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</w:t>
      </w:r>
      <w:r w:rsidRPr="00084BDB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084BDB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– excluding travel days: </w:t>
      </w:r>
      <w:r w:rsidR="00B83673" w:rsidRPr="00B83673">
        <w:rPr>
          <w:rFonts w:ascii="Verdana" w:hAnsi="Verdana" w:cs="Calibri"/>
          <w:b/>
          <w:highlight w:val="yellow"/>
          <w:lang w:val="en-GB"/>
        </w:rPr>
        <w:t xml:space="preserve">minimum </w:t>
      </w:r>
      <w:r w:rsidR="00BF46BE" w:rsidRPr="00B83673">
        <w:rPr>
          <w:rFonts w:ascii="Verdana" w:hAnsi="Verdana" w:cs="Calibri"/>
          <w:b/>
          <w:highlight w:val="yellow"/>
          <w:u w:val="single"/>
          <w:lang w:val="en-GB"/>
        </w:rPr>
        <w:t>5</w:t>
      </w:r>
      <w:r w:rsidR="00AA1D99" w:rsidRPr="00B83673">
        <w:rPr>
          <w:rFonts w:ascii="Verdana" w:hAnsi="Verdana" w:cs="Calibri"/>
          <w:b/>
          <w:highlight w:val="yellow"/>
          <w:u w:val="single"/>
          <w:lang w:val="en-GB"/>
        </w:rPr>
        <w:t xml:space="preserve"> working days and 2 travel days – total grant is calculated for 7 days</w:t>
      </w:r>
      <w:r w:rsidR="00B83673" w:rsidRPr="00B83673">
        <w:rPr>
          <w:rFonts w:ascii="Verdana" w:hAnsi="Verdana" w:cs="Calibri"/>
          <w:b/>
          <w:highlight w:val="yellow"/>
          <w:u w:val="single"/>
          <w:lang w:val="en-GB"/>
        </w:rPr>
        <w:t xml:space="preserve"> (please</w:t>
      </w:r>
      <w:r w:rsidR="00B83673">
        <w:rPr>
          <w:rFonts w:ascii="Verdana" w:hAnsi="Verdana" w:cs="Calibri"/>
          <w:b/>
          <w:highlight w:val="yellow"/>
          <w:u w:val="single"/>
          <w:lang w:val="en-GB"/>
        </w:rPr>
        <w:t xml:space="preserve">, </w:t>
      </w:r>
      <w:r w:rsidR="00B83673" w:rsidRPr="00B83673">
        <w:rPr>
          <w:rFonts w:ascii="Verdana" w:hAnsi="Verdana" w:cs="Calibri"/>
          <w:b/>
          <w:highlight w:val="yellow"/>
          <w:u w:val="single"/>
          <w:lang w:val="en-GB"/>
        </w:rPr>
        <w:t>change it)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084B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C06C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47AE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C06C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47AE7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bookmarkStart w:id="0" w:name="_GoBack"/>
            <w:bookmarkEnd w:id="0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84BDB" w:rsidRPr="00E02718" w:rsidTr="00526FE9">
        <w:tc>
          <w:tcPr>
            <w:tcW w:w="2232" w:type="dxa"/>
            <w:shd w:val="clear" w:color="auto" w:fill="FFFFFF"/>
          </w:tcPr>
          <w:p w:rsidR="00084BDB" w:rsidRPr="00084BDB" w:rsidRDefault="00084BDB" w:rsidP="00590C2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84BDB">
              <w:rPr>
                <w:rFonts w:ascii="Verdana" w:hAnsi="Verdana" w:cs="Arial"/>
                <w:sz w:val="20"/>
                <w:lang w:val="en-GB"/>
              </w:rPr>
              <w:t xml:space="preserve">Mobility through </w:t>
            </w:r>
          </w:p>
          <w:p w:rsidR="00084BDB" w:rsidRPr="007673FA" w:rsidRDefault="00084BDB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84BDB">
              <w:rPr>
                <w:rFonts w:ascii="Verdana" w:hAnsi="Verdana" w:cs="Arial"/>
                <w:sz w:val="20"/>
                <w:lang w:val="en-GB"/>
              </w:rPr>
              <w:t xml:space="preserve">Consortium </w:t>
            </w:r>
            <w:proofErr w:type="spellStart"/>
            <w:r w:rsidRPr="00084BDB">
              <w:rPr>
                <w:rFonts w:ascii="Verdana" w:hAnsi="Verdana" w:cs="Arial"/>
                <w:sz w:val="20"/>
                <w:lang w:val="en-GB"/>
              </w:rPr>
              <w:t>Educa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084BDB" w:rsidRPr="00747AE7" w:rsidRDefault="00084BDB" w:rsidP="00590C2A">
            <w:pPr>
              <w:shd w:val="clear" w:color="auto" w:fill="FFFFFF"/>
              <w:spacing w:after="0"/>
              <w:ind w:right="-992"/>
              <w:jc w:val="left"/>
              <w:rPr>
                <w:sz w:val="18"/>
                <w:szCs w:val="18"/>
                <w:lang w:val="pt-PT"/>
              </w:rPr>
            </w:pPr>
            <w:r w:rsidRPr="00747AE7">
              <w:rPr>
                <w:b/>
                <w:sz w:val="18"/>
                <w:szCs w:val="18"/>
                <w:lang w:val="pt-PT"/>
              </w:rPr>
              <w:t>Educa International</w:t>
            </w:r>
            <w:r w:rsidRPr="00747AE7">
              <w:rPr>
                <w:sz w:val="18"/>
                <w:szCs w:val="18"/>
                <w:lang w:val="pt-PT"/>
              </w:rPr>
              <w:t>, o.p.s.</w:t>
            </w:r>
          </w:p>
          <w:p w:rsidR="00084BDB" w:rsidRPr="00747AE7" w:rsidRDefault="00084BDB" w:rsidP="00590C2A">
            <w:pPr>
              <w:shd w:val="clear" w:color="auto" w:fill="FFFFFF"/>
              <w:spacing w:after="0"/>
              <w:ind w:right="-992"/>
              <w:jc w:val="left"/>
              <w:rPr>
                <w:b/>
                <w:sz w:val="18"/>
                <w:szCs w:val="18"/>
                <w:lang w:val="pt-PT"/>
              </w:rPr>
            </w:pPr>
            <w:r w:rsidRPr="00747AE7">
              <w:rPr>
                <w:sz w:val="18"/>
                <w:szCs w:val="18"/>
                <w:lang w:val="pt-PT"/>
              </w:rPr>
              <w:t>Na Moklině 16, Praha 6</w:t>
            </w:r>
          </w:p>
          <w:p w:rsidR="00084BDB" w:rsidRPr="007673FA" w:rsidRDefault="00084BD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5859">
              <w:rPr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2268" w:type="dxa"/>
            <w:shd w:val="clear" w:color="auto" w:fill="FFFFFF"/>
          </w:tcPr>
          <w:p w:rsidR="00084BDB" w:rsidRPr="000C5859" w:rsidRDefault="005C06CC" w:rsidP="00590C2A">
            <w:pPr>
              <w:shd w:val="clear" w:color="auto" w:fill="FFFFFF"/>
              <w:spacing w:after="0"/>
              <w:ind w:right="-992"/>
              <w:jc w:val="lef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084BDB" w:rsidRPr="000C5859">
              <w:rPr>
                <w:sz w:val="18"/>
                <w:szCs w:val="18"/>
                <w:lang w:val="en-GB"/>
              </w:rPr>
              <w:t xml:space="preserve">Josef </w:t>
            </w:r>
            <w:proofErr w:type="spellStart"/>
            <w:r w:rsidR="00084BDB" w:rsidRPr="000C5859">
              <w:rPr>
                <w:sz w:val="18"/>
                <w:szCs w:val="18"/>
                <w:lang w:val="en-GB"/>
              </w:rPr>
              <w:t>Vochozka</w:t>
            </w:r>
            <w:proofErr w:type="spellEnd"/>
          </w:p>
          <w:p w:rsidR="00084BDB" w:rsidRPr="00E02718" w:rsidRDefault="00084BD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084BDB" w:rsidRPr="00747AE7" w:rsidRDefault="00747AE7" w:rsidP="00590C2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hyperlink r:id="rId11" w:history="1">
              <w:r w:rsidR="00084BDB" w:rsidRPr="00747AE7">
                <w:rPr>
                  <w:rStyle w:val="Hypertextovodkaz"/>
                  <w:rFonts w:ascii="Verdana" w:hAnsi="Verdana" w:cs="Arial"/>
                  <w:b/>
                  <w:sz w:val="16"/>
                  <w:szCs w:val="16"/>
                  <w:lang w:val="fr-BE"/>
                </w:rPr>
                <w:t>educaops@gmail.com</w:t>
              </w:r>
            </w:hyperlink>
          </w:p>
          <w:p w:rsidR="00084BDB" w:rsidRPr="00747AE7" w:rsidRDefault="00084BDB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747AE7">
              <w:rPr>
                <w:rFonts w:ascii="Verdana" w:hAnsi="Verdana" w:cs="Arial"/>
                <w:sz w:val="16"/>
                <w:szCs w:val="16"/>
                <w:lang w:val="fr-BE"/>
              </w:rPr>
              <w:t>+420</w:t>
            </w:r>
            <w:r w:rsidR="00BF46BE" w:rsidRPr="00747AE7">
              <w:rPr>
                <w:rFonts w:ascii="Verdana" w:hAnsi="Verdana" w:cs="Arial"/>
                <w:sz w:val="16"/>
                <w:szCs w:val="16"/>
                <w:lang w:val="fr-BE"/>
              </w:rPr>
              <w:t> </w:t>
            </w:r>
            <w:r w:rsidRPr="00747AE7">
              <w:rPr>
                <w:rFonts w:ascii="Verdana" w:hAnsi="Verdana" w:cs="Arial"/>
                <w:sz w:val="16"/>
                <w:szCs w:val="16"/>
                <w:lang w:val="fr-BE"/>
              </w:rPr>
              <w:t>602</w:t>
            </w:r>
            <w:r w:rsidR="00BF46BE" w:rsidRPr="00747AE7">
              <w:rPr>
                <w:rFonts w:ascii="Verdana" w:hAnsi="Verdana" w:cs="Arial"/>
                <w:sz w:val="16"/>
                <w:szCs w:val="16"/>
                <w:lang w:val="fr-BE"/>
              </w:rPr>
              <w:t> </w:t>
            </w:r>
            <w:r w:rsidRPr="00747AE7">
              <w:rPr>
                <w:rFonts w:ascii="Verdana" w:hAnsi="Verdana" w:cs="Arial"/>
                <w:sz w:val="16"/>
                <w:szCs w:val="16"/>
                <w:lang w:val="fr-BE"/>
              </w:rPr>
              <w:t>293</w:t>
            </w:r>
            <w:r w:rsidR="00AA1D99" w:rsidRPr="00747AE7">
              <w:rPr>
                <w:rFonts w:ascii="Verdana" w:hAnsi="Verdana" w:cs="Arial"/>
                <w:sz w:val="16"/>
                <w:szCs w:val="16"/>
                <w:lang w:val="fr-BE"/>
              </w:rPr>
              <w:t> </w:t>
            </w:r>
            <w:r w:rsidRPr="00747AE7">
              <w:rPr>
                <w:rFonts w:ascii="Verdana" w:hAnsi="Verdana" w:cs="Arial"/>
                <w:sz w:val="16"/>
                <w:szCs w:val="16"/>
                <w:lang w:val="fr-BE"/>
              </w:rPr>
              <w:t>346</w:t>
            </w:r>
          </w:p>
          <w:p w:rsidR="00AA1D99" w:rsidRPr="00AA1D99" w:rsidRDefault="00747AE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AA1D99" w:rsidRPr="00A6732F">
                <w:rPr>
                  <w:rStyle w:val="Hypertextovodkaz"/>
                  <w:rFonts w:ascii="Verdana" w:hAnsi="Verdana" w:cs="Arial"/>
                  <w:b/>
                  <w:sz w:val="16"/>
                  <w:szCs w:val="16"/>
                  <w:lang w:val="fr-BE"/>
                </w:rPr>
                <w:t>www.educaops.eu</w:t>
              </w:r>
            </w:hyperlink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5C06CC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84BD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84BDB" w:rsidRPr="007B3F1B" w:rsidRDefault="00084BDB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84BDB" w:rsidRPr="007B3F1B" w:rsidRDefault="00084BDB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084BDB" w:rsidRPr="000C5859" w:rsidTr="00590C2A">
        <w:trPr>
          <w:trHeight w:val="1059"/>
          <w:jc w:val="center"/>
        </w:trPr>
        <w:tc>
          <w:tcPr>
            <w:tcW w:w="8823" w:type="dxa"/>
            <w:shd w:val="clear" w:color="auto" w:fill="FFFFFF"/>
          </w:tcPr>
          <w:p w:rsidR="00084BDB" w:rsidRPr="000C5859" w:rsidRDefault="00084BDB" w:rsidP="00590C2A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C5859">
              <w:rPr>
                <w:rFonts w:ascii="Verdana" w:hAnsi="Verdana" w:cs="Calibri"/>
                <w:b/>
                <w:sz w:val="20"/>
                <w:lang w:val="en-GB"/>
              </w:rPr>
              <w:t xml:space="preserve">Consortium </w:t>
            </w:r>
            <w:proofErr w:type="spellStart"/>
            <w:r w:rsidRPr="000C5859">
              <w:rPr>
                <w:rFonts w:ascii="Verdana" w:hAnsi="Verdana" w:cs="Calibri"/>
                <w:b/>
                <w:sz w:val="20"/>
                <w:lang w:val="en-GB"/>
              </w:rPr>
              <w:t>Educa</w:t>
            </w:r>
            <w:proofErr w:type="spellEnd"/>
            <w:r w:rsidRPr="000C585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084BDB" w:rsidRPr="000C5859" w:rsidRDefault="00084BDB" w:rsidP="00590C2A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C5859"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  <w:proofErr w:type="spellStart"/>
            <w:r w:rsidRPr="000C5859">
              <w:rPr>
                <w:rFonts w:ascii="Verdana" w:hAnsi="Verdana" w:cs="Calibri"/>
                <w:sz w:val="20"/>
                <w:lang w:val="en-GB"/>
              </w:rPr>
              <w:t>JUDr</w:t>
            </w:r>
            <w:proofErr w:type="spellEnd"/>
            <w:r w:rsidRPr="000C5859">
              <w:rPr>
                <w:rFonts w:ascii="Verdana" w:hAnsi="Verdana" w:cs="Calibri"/>
                <w:sz w:val="20"/>
                <w:lang w:val="en-GB"/>
              </w:rPr>
              <w:t xml:space="preserve">. Josef </w:t>
            </w:r>
            <w:proofErr w:type="spellStart"/>
            <w:r w:rsidRPr="000C5859">
              <w:rPr>
                <w:rFonts w:ascii="Verdana" w:hAnsi="Verdana" w:cs="Calibri"/>
                <w:sz w:val="20"/>
                <w:lang w:val="en-GB"/>
              </w:rPr>
              <w:t>Vochozka</w:t>
            </w:r>
            <w:proofErr w:type="spellEnd"/>
          </w:p>
          <w:p w:rsidR="00084BDB" w:rsidRDefault="00084BDB" w:rsidP="00590C2A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C5859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0C5859">
              <w:rPr>
                <w:rFonts w:ascii="Verdana" w:hAnsi="Verdana" w:cs="Calibri"/>
                <w:sz w:val="20"/>
                <w:lang w:val="en-GB"/>
              </w:rPr>
              <w:tab/>
            </w:r>
            <w:r w:rsidRPr="000C5859">
              <w:rPr>
                <w:rFonts w:ascii="Verdana" w:hAnsi="Verdana" w:cs="Calibri"/>
                <w:sz w:val="20"/>
                <w:lang w:val="en-GB"/>
              </w:rPr>
              <w:tab/>
            </w:r>
            <w:r w:rsidRPr="000C5859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</w:p>
          <w:p w:rsidR="00084BDB" w:rsidRPr="000C5859" w:rsidRDefault="00084BDB" w:rsidP="00590C2A">
            <w:pPr>
              <w:spacing w:after="120"/>
              <w:rPr>
                <w:rFonts w:ascii="Verdana" w:hAnsi="Verdana" w:cs="Calibri"/>
                <w:b/>
                <w:color w:val="002060"/>
                <w:sz w:val="28"/>
                <w:lang w:val="en-GB"/>
              </w:rPr>
            </w:pPr>
          </w:p>
        </w:tc>
      </w:tr>
    </w:tbl>
    <w:p w:rsidR="00084BDB" w:rsidRPr="008F1CA2" w:rsidRDefault="00084BDB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084BDB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58" w:rsidRDefault="00413458">
      <w:r>
        <w:separator/>
      </w:r>
    </w:p>
  </w:endnote>
  <w:endnote w:type="continuationSeparator" w:id="0">
    <w:p w:rsidR="00413458" w:rsidRDefault="00413458">
      <w:r>
        <w:continuationSeparator/>
      </w:r>
    </w:p>
  </w:endnote>
  <w:endnote w:id="1">
    <w:p w:rsidR="007550F5" w:rsidRDefault="00D97FE7" w:rsidP="007550F5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Textvysvtlivek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proofErr w:type="spellStart"/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</w:t>
      </w:r>
      <w:proofErr w:type="spellEnd"/>
      <w:r w:rsidR="0093056F" w:rsidRPr="00F378F8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="0093056F" w:rsidRPr="00F378F8">
        <w:rPr>
          <w:rFonts w:ascii="Verdana" w:hAnsi="Verdana" w:cs="Calibri"/>
          <w:sz w:val="16"/>
          <w:szCs w:val="16"/>
          <w:lang w:val="en-GB"/>
        </w:rPr>
        <w:t>Country</w:t>
      </w:r>
      <w:r w:rsidR="0093056F">
        <w:rPr>
          <w:rFonts w:ascii="Verdana" w:hAnsi="Verdana" w:cs="Calibri"/>
          <w:sz w:val="16"/>
          <w:szCs w:val="16"/>
          <w:lang w:val="en-GB"/>
        </w:rPr>
        <w:t>enterprise</w:t>
      </w:r>
      <w:proofErr w:type="spellEnd"/>
      <w:r w:rsidR="0093056F"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</w:t>
      </w:r>
      <w:proofErr w:type="gramStart"/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21" w:rsidRDefault="004352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40C91">
        <w:pPr>
          <w:pStyle w:val="Zpat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60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58" w:rsidRDefault="00413458">
      <w:r>
        <w:separator/>
      </w:r>
    </w:p>
  </w:footnote>
  <w:footnote w:type="continuationSeparator" w:id="0">
    <w:p w:rsidR="00413458" w:rsidRDefault="004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21" w:rsidRDefault="004352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47AE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0A1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DB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458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6CC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AE7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876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1D99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779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3673"/>
    <w:rsid w:val="00B8584B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6BE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2A11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C9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832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438BD09"/>
  <w15:docId w15:val="{D0DFCE6B-B278-4261-B070-169A6EE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E40C91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E40C91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E40C91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rsid w:val="00E40C9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E40C9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E40C9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rsid w:val="00E40C9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E40C9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E40C91"/>
    <w:pPr>
      <w:ind w:left="482"/>
    </w:pPr>
  </w:style>
  <w:style w:type="paragraph" w:customStyle="1" w:styleId="Text2">
    <w:name w:val="Text 2"/>
    <w:basedOn w:val="Normln"/>
    <w:rsid w:val="00E40C91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E40C91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E40C91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E40C91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E40C91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E40C91"/>
    <w:pPr>
      <w:spacing w:after="720"/>
      <w:ind w:left="5103"/>
      <w:jc w:val="left"/>
    </w:pPr>
  </w:style>
  <w:style w:type="paragraph" w:styleId="Textvbloku">
    <w:name w:val="Block Text"/>
    <w:basedOn w:val="Normln"/>
    <w:rsid w:val="00E40C91"/>
    <w:pPr>
      <w:spacing w:after="120"/>
      <w:ind w:left="1440" w:right="1440"/>
    </w:pPr>
  </w:style>
  <w:style w:type="paragraph" w:styleId="Zkladntext">
    <w:name w:val="Body Text"/>
    <w:basedOn w:val="Normln"/>
    <w:rsid w:val="00E40C91"/>
    <w:pPr>
      <w:spacing w:after="120"/>
    </w:pPr>
  </w:style>
  <w:style w:type="paragraph" w:styleId="Zkladntext2">
    <w:name w:val="Body Text 2"/>
    <w:basedOn w:val="Normln"/>
    <w:rsid w:val="00E40C91"/>
    <w:pPr>
      <w:spacing w:after="120" w:line="480" w:lineRule="auto"/>
    </w:pPr>
  </w:style>
  <w:style w:type="paragraph" w:styleId="Zkladntext3">
    <w:name w:val="Body Text 3"/>
    <w:basedOn w:val="Normln"/>
    <w:rsid w:val="00E40C91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E40C91"/>
    <w:pPr>
      <w:ind w:firstLine="210"/>
    </w:pPr>
  </w:style>
  <w:style w:type="paragraph" w:styleId="Zkladntextodsazen">
    <w:name w:val="Body Text Indent"/>
    <w:basedOn w:val="Normln"/>
    <w:rsid w:val="00E40C91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E40C91"/>
    <w:pPr>
      <w:ind w:firstLine="210"/>
    </w:pPr>
  </w:style>
  <w:style w:type="paragraph" w:styleId="Zkladntextodsazen2">
    <w:name w:val="Body Text Indent 2"/>
    <w:basedOn w:val="Normln"/>
    <w:rsid w:val="00E40C91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E40C91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rsid w:val="00E40C91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E40C9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E40C9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E40C91"/>
    <w:pPr>
      <w:ind w:left="4252"/>
    </w:pPr>
  </w:style>
  <w:style w:type="paragraph" w:styleId="Textkomente">
    <w:name w:val="annotation text"/>
    <w:basedOn w:val="Normln"/>
    <w:link w:val="TextkomenteChar"/>
    <w:rsid w:val="00E40C91"/>
    <w:rPr>
      <w:sz w:val="20"/>
    </w:rPr>
  </w:style>
  <w:style w:type="paragraph" w:styleId="Datum">
    <w:name w:val="Date"/>
    <w:basedOn w:val="Normln"/>
    <w:next w:val="References"/>
    <w:rsid w:val="00E40C91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E40C91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E40C9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E40C9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E40C9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E40C91"/>
    <w:rPr>
      <w:sz w:val="20"/>
    </w:rPr>
  </w:style>
  <w:style w:type="paragraph" w:styleId="Adresanaoblku">
    <w:name w:val="envelope address"/>
    <w:basedOn w:val="Normln"/>
    <w:rsid w:val="00E40C91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E40C91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E40C91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rsid w:val="00E40C91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E40C91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E40C91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E40C91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E40C91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E40C91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E40C91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E40C91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E40C91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E40C91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E40C91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E40C91"/>
    <w:rPr>
      <w:rFonts w:ascii="Arial" w:hAnsi="Arial"/>
      <w:b/>
    </w:rPr>
  </w:style>
  <w:style w:type="paragraph" w:styleId="Seznam">
    <w:name w:val="List"/>
    <w:basedOn w:val="Normln"/>
    <w:rsid w:val="00E40C91"/>
    <w:pPr>
      <w:ind w:left="283" w:hanging="283"/>
    </w:pPr>
  </w:style>
  <w:style w:type="paragraph" w:styleId="Seznam2">
    <w:name w:val="List 2"/>
    <w:basedOn w:val="Normln"/>
    <w:rsid w:val="00E40C91"/>
    <w:pPr>
      <w:ind w:left="566" w:hanging="283"/>
    </w:pPr>
  </w:style>
  <w:style w:type="paragraph" w:styleId="Seznam3">
    <w:name w:val="List 3"/>
    <w:basedOn w:val="Normln"/>
    <w:rsid w:val="00E40C91"/>
    <w:pPr>
      <w:ind w:left="849" w:hanging="283"/>
    </w:pPr>
  </w:style>
  <w:style w:type="paragraph" w:styleId="Seznam4">
    <w:name w:val="List 4"/>
    <w:basedOn w:val="Normln"/>
    <w:rsid w:val="00E40C91"/>
    <w:pPr>
      <w:ind w:left="1132" w:hanging="283"/>
    </w:pPr>
  </w:style>
  <w:style w:type="paragraph" w:styleId="Seznam5">
    <w:name w:val="List 5"/>
    <w:basedOn w:val="Normln"/>
    <w:rsid w:val="00E40C91"/>
    <w:pPr>
      <w:ind w:left="1415" w:hanging="283"/>
    </w:pPr>
  </w:style>
  <w:style w:type="paragraph" w:styleId="Seznamsodrkami">
    <w:name w:val="List Bullet"/>
    <w:basedOn w:val="Normln"/>
    <w:rsid w:val="00E40C91"/>
    <w:pPr>
      <w:numPr>
        <w:numId w:val="4"/>
      </w:numPr>
    </w:pPr>
  </w:style>
  <w:style w:type="paragraph" w:styleId="Seznamsodrkami2">
    <w:name w:val="List Bullet 2"/>
    <w:basedOn w:val="Text2"/>
    <w:rsid w:val="00E40C91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E40C91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E40C91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E40C91"/>
    <w:pPr>
      <w:numPr>
        <w:numId w:val="1"/>
      </w:numPr>
    </w:pPr>
  </w:style>
  <w:style w:type="paragraph" w:styleId="Pokraovnseznamu">
    <w:name w:val="List Continue"/>
    <w:basedOn w:val="Normln"/>
    <w:rsid w:val="00E40C91"/>
    <w:pPr>
      <w:spacing w:after="120"/>
      <w:ind w:left="283"/>
    </w:pPr>
  </w:style>
  <w:style w:type="paragraph" w:styleId="Pokraovnseznamu2">
    <w:name w:val="List Continue 2"/>
    <w:basedOn w:val="Normln"/>
    <w:rsid w:val="00E40C91"/>
    <w:pPr>
      <w:spacing w:after="120"/>
      <w:ind w:left="566"/>
    </w:pPr>
  </w:style>
  <w:style w:type="paragraph" w:styleId="Pokraovnseznamu3">
    <w:name w:val="List Continue 3"/>
    <w:basedOn w:val="Normln"/>
    <w:rsid w:val="00E40C91"/>
    <w:pPr>
      <w:spacing w:after="120"/>
      <w:ind w:left="849"/>
    </w:pPr>
  </w:style>
  <w:style w:type="paragraph" w:styleId="Pokraovnseznamu4">
    <w:name w:val="List Continue 4"/>
    <w:basedOn w:val="Normln"/>
    <w:rsid w:val="00E40C91"/>
    <w:pPr>
      <w:spacing w:after="120"/>
      <w:ind w:left="1132"/>
    </w:pPr>
  </w:style>
  <w:style w:type="paragraph" w:styleId="Pokraovnseznamu5">
    <w:name w:val="List Continue 5"/>
    <w:basedOn w:val="Normln"/>
    <w:rsid w:val="00E40C91"/>
    <w:pPr>
      <w:spacing w:after="120"/>
      <w:ind w:left="1415"/>
    </w:pPr>
  </w:style>
  <w:style w:type="paragraph" w:styleId="slovanseznam">
    <w:name w:val="List Number"/>
    <w:basedOn w:val="Normln"/>
    <w:rsid w:val="00E40C91"/>
    <w:pPr>
      <w:numPr>
        <w:numId w:val="14"/>
      </w:numPr>
    </w:pPr>
  </w:style>
  <w:style w:type="paragraph" w:styleId="slovanseznam2">
    <w:name w:val="List Number 2"/>
    <w:basedOn w:val="Text2"/>
    <w:rsid w:val="00E40C91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E40C91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E40C91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E40C91"/>
    <w:pPr>
      <w:numPr>
        <w:numId w:val="2"/>
      </w:numPr>
    </w:pPr>
  </w:style>
  <w:style w:type="paragraph" w:styleId="Textmakra">
    <w:name w:val="macro"/>
    <w:semiHidden/>
    <w:rsid w:val="00E40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rsid w:val="00E40C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E40C91"/>
    <w:pPr>
      <w:ind w:left="720"/>
    </w:pPr>
  </w:style>
  <w:style w:type="paragraph" w:styleId="Nadpispoznmky">
    <w:name w:val="Note Heading"/>
    <w:basedOn w:val="Normln"/>
    <w:next w:val="Normln"/>
    <w:rsid w:val="00E40C91"/>
  </w:style>
  <w:style w:type="paragraph" w:customStyle="1" w:styleId="NoteHead">
    <w:name w:val="NoteHead"/>
    <w:basedOn w:val="Normln"/>
    <w:next w:val="Subject"/>
    <w:rsid w:val="00E40C9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E40C9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E40C9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E40C9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E40C91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E40C91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E40C91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E40C91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E40C91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E40C91"/>
  </w:style>
  <w:style w:type="paragraph" w:styleId="Podpis">
    <w:name w:val="Signature"/>
    <w:basedOn w:val="Normln"/>
    <w:next w:val="Enclosures"/>
    <w:rsid w:val="00E40C91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rsid w:val="00E40C9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E40C91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E40C91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E40C91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E40C91"/>
    <w:pPr>
      <w:ind w:left="480" w:hanging="480"/>
    </w:pPr>
  </w:style>
  <w:style w:type="paragraph" w:styleId="Nzev">
    <w:name w:val="Title"/>
    <w:basedOn w:val="Normln"/>
    <w:next w:val="SubTitle1"/>
    <w:rsid w:val="00E40C9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E40C91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E40C9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E40C91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E40C91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E40C91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E40C9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E40C91"/>
    <w:pPr>
      <w:ind w:left="1200"/>
    </w:pPr>
  </w:style>
  <w:style w:type="paragraph" w:styleId="Obsah7">
    <w:name w:val="toc 7"/>
    <w:basedOn w:val="Normln"/>
    <w:next w:val="Normln"/>
    <w:autoRedefine/>
    <w:semiHidden/>
    <w:rsid w:val="00E40C91"/>
    <w:pPr>
      <w:ind w:left="1440"/>
    </w:pPr>
  </w:style>
  <w:style w:type="paragraph" w:styleId="Obsah8">
    <w:name w:val="toc 8"/>
    <w:basedOn w:val="Normln"/>
    <w:next w:val="Normln"/>
    <w:autoRedefine/>
    <w:semiHidden/>
    <w:rsid w:val="00E40C91"/>
    <w:pPr>
      <w:ind w:left="1680"/>
    </w:pPr>
  </w:style>
  <w:style w:type="paragraph" w:styleId="Obsah9">
    <w:name w:val="toc 9"/>
    <w:basedOn w:val="Normln"/>
    <w:next w:val="Normln"/>
    <w:autoRedefine/>
    <w:semiHidden/>
    <w:rsid w:val="00E40C91"/>
    <w:pPr>
      <w:ind w:left="1920"/>
    </w:pPr>
  </w:style>
  <w:style w:type="paragraph" w:customStyle="1" w:styleId="YReferences">
    <w:name w:val="YReferences"/>
    <w:basedOn w:val="Normln"/>
    <w:next w:val="Normln"/>
    <w:rsid w:val="00E40C9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40C91"/>
    <w:pPr>
      <w:numPr>
        <w:numId w:val="5"/>
      </w:numPr>
    </w:pPr>
  </w:style>
  <w:style w:type="paragraph" w:customStyle="1" w:styleId="ListDash">
    <w:name w:val="List Dash"/>
    <w:basedOn w:val="Normln"/>
    <w:rsid w:val="00E40C91"/>
    <w:pPr>
      <w:numPr>
        <w:numId w:val="9"/>
      </w:numPr>
    </w:pPr>
  </w:style>
  <w:style w:type="paragraph" w:customStyle="1" w:styleId="ListDash1">
    <w:name w:val="List Dash 1"/>
    <w:basedOn w:val="Text1"/>
    <w:rsid w:val="00E40C91"/>
    <w:pPr>
      <w:numPr>
        <w:numId w:val="10"/>
      </w:numPr>
    </w:pPr>
  </w:style>
  <w:style w:type="paragraph" w:customStyle="1" w:styleId="ListDash2">
    <w:name w:val="List Dash 2"/>
    <w:basedOn w:val="Text2"/>
    <w:rsid w:val="00E40C9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40C9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40C9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E40C9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E40C9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E40C9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40C9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40C9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40C9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40C9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40C9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40C9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40C9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40C9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40C9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40C9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40C9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40C9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40C91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rsid w:val="00E40C9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E40C91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A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ops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ops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 xsi:nil="true"/>
    <Leader_x0020__x0028_staff_x0020_member_x0029_ xmlns="cfd06d9f-862c-4359-9a69-c66ff689f26a" xsi:nil="true"/>
    <Year xmlns="cfd06d9f-862c-4359-9a69-c66ff689f26a"/>
    <_x0070_gc6 xmlns="cfd06d9f-862c-4359-9a69-c66ff689f26a" xsi:nil="true"/>
    <Document xmlns="cfd06d9f-862c-4359-9a69-c66ff689f26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14610-5FEE-4718-9884-1299EB93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4</Pages>
  <Words>414</Words>
  <Characters>2446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2855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9</cp:revision>
  <cp:lastPrinted>2013-11-06T08:46:00Z</cp:lastPrinted>
  <dcterms:created xsi:type="dcterms:W3CDTF">2018-09-17T09:02:00Z</dcterms:created>
  <dcterms:modified xsi:type="dcterms:W3CDTF">2022-03-03T10:24:00Z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