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koncovpoznmk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084BDB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</w:r>
      <w:bookmarkStart w:id="0" w:name="_GoBack"/>
      <w:bookmarkEnd w:id="0"/>
      <w:r w:rsidRPr="00F550D9">
        <w:rPr>
          <w:rFonts w:ascii="Verdana" w:hAnsi="Verdana" w:cs="Calibri"/>
          <w:lang w:val="en-GB"/>
        </w:rPr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084BDB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Pr="00084BDB">
        <w:rPr>
          <w:rFonts w:ascii="Verdana" w:hAnsi="Verdana" w:cs="Calibri"/>
          <w:highlight w:val="yellow"/>
          <w:lang w:val="en-GB"/>
        </w:rPr>
        <w:t>…………………</w:t>
      </w:r>
      <w:r w:rsidRPr="00204A7A">
        <w:rPr>
          <w:rFonts w:ascii="Verdana" w:hAnsi="Verdana" w:cs="Calibri"/>
          <w:lang w:val="en-GB"/>
        </w:rPr>
        <w:t xml:space="preserve">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koncovpoznm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koncovpoznmku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084B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60876">
              <w:rPr>
                <w:rFonts w:ascii="Verdana" w:hAnsi="Verdana" w:cs="Arial"/>
                <w:color w:val="002060"/>
                <w:sz w:val="20"/>
                <w:lang w:val="en-GB"/>
              </w:rPr>
              <w:t>__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960876">
              <w:rPr>
                <w:rFonts w:ascii="Verdana" w:hAnsi="Verdana" w:cs="Arial"/>
                <w:color w:val="002060"/>
                <w:sz w:val="20"/>
                <w:lang w:val="en-GB"/>
              </w:rPr>
              <w:t>__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koncovpoznmku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koncovpoznm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84BDB" w:rsidRPr="00E02718" w:rsidTr="00526FE9">
        <w:tc>
          <w:tcPr>
            <w:tcW w:w="2232" w:type="dxa"/>
            <w:shd w:val="clear" w:color="auto" w:fill="FFFFFF"/>
          </w:tcPr>
          <w:p w:rsidR="00084BDB" w:rsidRPr="00084BDB" w:rsidRDefault="00084BDB" w:rsidP="00590C2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84BDB">
              <w:rPr>
                <w:rFonts w:ascii="Verdana" w:hAnsi="Verdana" w:cs="Arial"/>
                <w:sz w:val="20"/>
                <w:lang w:val="en-GB"/>
              </w:rPr>
              <w:t xml:space="preserve">Mobility through </w:t>
            </w:r>
          </w:p>
          <w:p w:rsidR="00084BDB" w:rsidRPr="007673FA" w:rsidRDefault="00084BDB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84BDB">
              <w:rPr>
                <w:rFonts w:ascii="Verdana" w:hAnsi="Verdana" w:cs="Arial"/>
                <w:sz w:val="20"/>
                <w:lang w:val="en-GB"/>
              </w:rPr>
              <w:t>Consortium Educa</w:t>
            </w:r>
          </w:p>
        </w:tc>
        <w:tc>
          <w:tcPr>
            <w:tcW w:w="2271" w:type="dxa"/>
            <w:shd w:val="clear" w:color="auto" w:fill="FFFFFF"/>
          </w:tcPr>
          <w:p w:rsidR="00084BDB" w:rsidRPr="000C5859" w:rsidRDefault="00084BDB" w:rsidP="00590C2A">
            <w:pPr>
              <w:shd w:val="clear" w:color="auto" w:fill="FFFFFF"/>
              <w:spacing w:after="0"/>
              <w:ind w:right="-992"/>
              <w:jc w:val="left"/>
              <w:rPr>
                <w:sz w:val="18"/>
                <w:szCs w:val="18"/>
                <w:lang w:val="en-GB"/>
              </w:rPr>
            </w:pPr>
            <w:r w:rsidRPr="000C5859">
              <w:rPr>
                <w:b/>
                <w:sz w:val="18"/>
                <w:szCs w:val="18"/>
                <w:lang w:val="en-GB"/>
              </w:rPr>
              <w:t>Educa International</w:t>
            </w:r>
            <w:r w:rsidRPr="000C5859">
              <w:rPr>
                <w:sz w:val="18"/>
                <w:szCs w:val="18"/>
                <w:lang w:val="en-GB"/>
              </w:rPr>
              <w:t>, o.p.s.</w:t>
            </w:r>
          </w:p>
          <w:p w:rsidR="00084BDB" w:rsidRPr="000C5859" w:rsidRDefault="00084BDB" w:rsidP="00590C2A">
            <w:pPr>
              <w:shd w:val="clear" w:color="auto" w:fill="FFFFFF"/>
              <w:spacing w:after="0"/>
              <w:ind w:right="-992"/>
              <w:jc w:val="left"/>
              <w:rPr>
                <w:b/>
                <w:sz w:val="18"/>
                <w:szCs w:val="18"/>
                <w:lang w:val="en-GB"/>
              </w:rPr>
            </w:pPr>
            <w:r w:rsidRPr="000C5859">
              <w:rPr>
                <w:sz w:val="18"/>
                <w:szCs w:val="18"/>
                <w:lang w:val="en-GB"/>
              </w:rPr>
              <w:t>Na Moklině 16, Praha 6</w:t>
            </w:r>
          </w:p>
          <w:p w:rsidR="00084BDB" w:rsidRPr="007673FA" w:rsidRDefault="00084BD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5859">
              <w:rPr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2268" w:type="dxa"/>
            <w:shd w:val="clear" w:color="auto" w:fill="FFFFFF"/>
          </w:tcPr>
          <w:p w:rsidR="00084BDB" w:rsidRPr="000C5859" w:rsidRDefault="00084BDB" w:rsidP="00590C2A">
            <w:pPr>
              <w:shd w:val="clear" w:color="auto" w:fill="FFFFFF"/>
              <w:spacing w:after="0"/>
              <w:ind w:right="-992"/>
              <w:jc w:val="left"/>
              <w:rPr>
                <w:sz w:val="18"/>
                <w:szCs w:val="18"/>
                <w:lang w:val="en-GB"/>
              </w:rPr>
            </w:pPr>
            <w:r w:rsidRPr="000C5859">
              <w:rPr>
                <w:sz w:val="18"/>
                <w:szCs w:val="18"/>
                <w:lang w:val="en-GB"/>
              </w:rPr>
              <w:t>Josef Vochozka</w:t>
            </w:r>
          </w:p>
          <w:p w:rsidR="00084BDB" w:rsidRPr="00E02718" w:rsidRDefault="00084BD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084BDB" w:rsidRPr="000C5859" w:rsidRDefault="00E40C91" w:rsidP="00590C2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hyperlink r:id="rId11" w:history="1">
              <w:r w:rsidR="00084BDB" w:rsidRPr="000C5859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en-GB"/>
                </w:rPr>
                <w:t>educaops@gmail.com</w:t>
              </w:r>
            </w:hyperlink>
          </w:p>
          <w:p w:rsidR="00084BDB" w:rsidRPr="00E02718" w:rsidRDefault="00084BD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C5859">
              <w:rPr>
                <w:rFonts w:ascii="Verdana" w:hAnsi="Verdana" w:cs="Arial"/>
                <w:sz w:val="16"/>
                <w:szCs w:val="16"/>
                <w:lang w:val="en-GB"/>
              </w:rPr>
              <w:t>+420 602293346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koncovpoznmku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40C9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40C9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koncovpoznm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84BD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84BDB" w:rsidRPr="007B3F1B" w:rsidRDefault="00084BD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84BDB" w:rsidRPr="007B3F1B" w:rsidRDefault="00084BD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084BDB" w:rsidRPr="000C5859" w:rsidTr="00590C2A">
        <w:trPr>
          <w:trHeight w:val="1059"/>
          <w:jc w:val="center"/>
        </w:trPr>
        <w:tc>
          <w:tcPr>
            <w:tcW w:w="8823" w:type="dxa"/>
            <w:shd w:val="clear" w:color="auto" w:fill="FFFFFF"/>
          </w:tcPr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C5859">
              <w:rPr>
                <w:rFonts w:ascii="Verdana" w:hAnsi="Verdana" w:cs="Calibri"/>
                <w:b/>
                <w:sz w:val="20"/>
                <w:lang w:val="en-GB"/>
              </w:rPr>
              <w:t>Consortium Educa:</w:t>
            </w:r>
          </w:p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C5859">
              <w:rPr>
                <w:rFonts w:ascii="Verdana" w:hAnsi="Verdana" w:cs="Calibri"/>
                <w:sz w:val="20"/>
                <w:lang w:val="en-GB"/>
              </w:rPr>
              <w:t>Name of the responsible person: JUDr. Josef Vochozka</w:t>
            </w:r>
          </w:p>
          <w:p w:rsidR="00084BDB" w:rsidRDefault="00084BDB" w:rsidP="00590C2A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C585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0C5859">
              <w:rPr>
                <w:rFonts w:ascii="Verdana" w:hAnsi="Verdana" w:cs="Calibri"/>
                <w:sz w:val="20"/>
                <w:lang w:val="en-GB"/>
              </w:rPr>
              <w:tab/>
            </w:r>
            <w:r w:rsidRPr="000C5859">
              <w:rPr>
                <w:rFonts w:ascii="Verdana" w:hAnsi="Verdana" w:cs="Calibri"/>
                <w:sz w:val="20"/>
                <w:lang w:val="en-GB"/>
              </w:rPr>
              <w:tab/>
            </w:r>
            <w:r w:rsidRPr="000C5859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</w:p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b/>
                <w:color w:val="002060"/>
                <w:sz w:val="28"/>
                <w:lang w:val="en-GB"/>
              </w:rPr>
            </w:pPr>
          </w:p>
        </w:tc>
      </w:tr>
    </w:tbl>
    <w:p w:rsidR="00084BDB" w:rsidRPr="008F1CA2" w:rsidRDefault="00084BDB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084BDB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79" w:rsidRDefault="00B63779">
      <w:r>
        <w:separator/>
      </w:r>
    </w:p>
  </w:endnote>
  <w:endnote w:type="continuationSeparator" w:id="1">
    <w:p w:rsidR="00B63779" w:rsidRDefault="00B63779">
      <w:r>
        <w:continuationSeparator/>
      </w:r>
    </w:p>
  </w:endnote>
  <w:endnote w:id="2">
    <w:p w:rsidR="007550F5" w:rsidRDefault="00D97FE7" w:rsidP="007550F5">
      <w:pPr>
        <w:pStyle w:val="Textkoncovejpoznmky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koncovejpoznmky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koncovejpoznmky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3">
    <w:p w:rsidR="00377526" w:rsidRPr="002A2E71" w:rsidRDefault="00377526" w:rsidP="004A4118">
      <w:pPr>
        <w:pStyle w:val="Textkoncovejpoznm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Textkoncovejpoznm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Textkoncovejpoznm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Textkoncovejpoznm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CB488B">
      <w:pPr>
        <w:pStyle w:val="Textkoncovejpoznmky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:rsidR="008F1CA2" w:rsidRPr="008F1CA2" w:rsidRDefault="008F1CA2" w:rsidP="004A4118">
      <w:pPr>
        <w:pStyle w:val="Textkoncovejpoznm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koncovpoznm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40C91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60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79" w:rsidRDefault="00B63779">
      <w:r>
        <w:separator/>
      </w:r>
    </w:p>
  </w:footnote>
  <w:footnote w:type="continuationSeparator" w:id="1">
    <w:p w:rsidR="00B63779" w:rsidRDefault="00B6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40C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40C91"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614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attachedTemplate r:id="rId1"/>
  <w:stylePaneFormatFilter w:val="3F01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2466"/>
    <o:shapelayout v:ext="edit">
      <o:idmap v:ext="edit" data="6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0A1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DB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876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779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C9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832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E40C91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E40C91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E40C91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E40C9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E40C9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E40C9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E40C9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E40C9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E40C91"/>
    <w:pPr>
      <w:ind w:left="482"/>
    </w:pPr>
  </w:style>
  <w:style w:type="paragraph" w:customStyle="1" w:styleId="Text2">
    <w:name w:val="Text 2"/>
    <w:basedOn w:val="Normlny"/>
    <w:rsid w:val="00E40C91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E40C91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E40C91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E40C91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E40C91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E40C91"/>
    <w:pPr>
      <w:spacing w:after="720"/>
      <w:ind w:left="5103"/>
      <w:jc w:val="left"/>
    </w:pPr>
  </w:style>
  <w:style w:type="paragraph" w:styleId="Oznaitext">
    <w:name w:val="Block Text"/>
    <w:basedOn w:val="Normlny"/>
    <w:rsid w:val="00E40C91"/>
    <w:pPr>
      <w:spacing w:after="120"/>
      <w:ind w:left="1440" w:right="1440"/>
    </w:pPr>
  </w:style>
  <w:style w:type="paragraph" w:styleId="Zkladntext">
    <w:name w:val="Body Text"/>
    <w:basedOn w:val="Normlny"/>
    <w:rsid w:val="00E40C91"/>
    <w:pPr>
      <w:spacing w:after="120"/>
    </w:pPr>
  </w:style>
  <w:style w:type="paragraph" w:styleId="Zkladntext2">
    <w:name w:val="Body Text 2"/>
    <w:basedOn w:val="Normlny"/>
    <w:rsid w:val="00E40C91"/>
    <w:pPr>
      <w:spacing w:after="120" w:line="480" w:lineRule="auto"/>
    </w:pPr>
  </w:style>
  <w:style w:type="paragraph" w:styleId="Zkladntext3">
    <w:name w:val="Body Text 3"/>
    <w:basedOn w:val="Normlny"/>
    <w:rsid w:val="00E40C91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E40C91"/>
    <w:pPr>
      <w:ind w:firstLine="210"/>
    </w:pPr>
  </w:style>
  <w:style w:type="paragraph" w:styleId="Zarkazkladnhotextu">
    <w:name w:val="Body Text Indent"/>
    <w:basedOn w:val="Normlny"/>
    <w:rsid w:val="00E40C91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40C91"/>
    <w:pPr>
      <w:ind w:firstLine="210"/>
    </w:pPr>
  </w:style>
  <w:style w:type="paragraph" w:styleId="Zarkazkladnhotextu2">
    <w:name w:val="Body Text Indent 2"/>
    <w:basedOn w:val="Normlny"/>
    <w:rsid w:val="00E40C91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E40C91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E40C91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E40C9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E40C9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E40C91"/>
    <w:pPr>
      <w:ind w:left="4252"/>
    </w:pPr>
  </w:style>
  <w:style w:type="paragraph" w:styleId="Textkomentra">
    <w:name w:val="annotation text"/>
    <w:basedOn w:val="Normlny"/>
    <w:link w:val="TextkomentraChar"/>
    <w:rsid w:val="00E40C91"/>
    <w:rPr>
      <w:sz w:val="20"/>
    </w:rPr>
  </w:style>
  <w:style w:type="paragraph" w:styleId="Dtum">
    <w:name w:val="Date"/>
    <w:basedOn w:val="Normlny"/>
    <w:next w:val="References"/>
    <w:rsid w:val="00E40C91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E40C91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E40C9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E40C9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E40C9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koncovejpoznmky">
    <w:name w:val="endnote text"/>
    <w:basedOn w:val="Normlny"/>
    <w:link w:val="TextkoncovejpoznmkyChar"/>
    <w:semiHidden/>
    <w:rsid w:val="00E40C91"/>
    <w:rPr>
      <w:sz w:val="20"/>
    </w:rPr>
  </w:style>
  <w:style w:type="paragraph" w:styleId="Adresanaoblke">
    <w:name w:val="envelope address"/>
    <w:basedOn w:val="Normlny"/>
    <w:rsid w:val="00E40C91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E40C91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E40C9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poznmkypodiarou">
    <w:name w:val="footnote text"/>
    <w:basedOn w:val="Normlny"/>
    <w:rsid w:val="00E40C91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E40C91"/>
    <w:pPr>
      <w:tabs>
        <w:tab w:val="center" w:pos="4153"/>
        <w:tab w:val="right" w:pos="8306"/>
      </w:tabs>
    </w:pPr>
    <w:rPr>
      <w:lang/>
    </w:rPr>
  </w:style>
  <w:style w:type="paragraph" w:styleId="Register1">
    <w:name w:val="index 1"/>
    <w:basedOn w:val="Normlny"/>
    <w:next w:val="Normlny"/>
    <w:autoRedefine/>
    <w:semiHidden/>
    <w:rsid w:val="00E40C91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E40C91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E40C91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E40C91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E40C91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E40C91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E40C91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E40C91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E40C91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E40C91"/>
    <w:rPr>
      <w:rFonts w:ascii="Arial" w:hAnsi="Arial"/>
      <w:b/>
    </w:rPr>
  </w:style>
  <w:style w:type="paragraph" w:styleId="Zoznam">
    <w:name w:val="List"/>
    <w:basedOn w:val="Normlny"/>
    <w:rsid w:val="00E40C91"/>
    <w:pPr>
      <w:ind w:left="283" w:hanging="283"/>
    </w:pPr>
  </w:style>
  <w:style w:type="paragraph" w:styleId="Zoznam2">
    <w:name w:val="List 2"/>
    <w:basedOn w:val="Normlny"/>
    <w:rsid w:val="00E40C91"/>
    <w:pPr>
      <w:ind w:left="566" w:hanging="283"/>
    </w:pPr>
  </w:style>
  <w:style w:type="paragraph" w:styleId="Zoznam3">
    <w:name w:val="List 3"/>
    <w:basedOn w:val="Normlny"/>
    <w:rsid w:val="00E40C91"/>
    <w:pPr>
      <w:ind w:left="849" w:hanging="283"/>
    </w:pPr>
  </w:style>
  <w:style w:type="paragraph" w:styleId="Zoznam4">
    <w:name w:val="List 4"/>
    <w:basedOn w:val="Normlny"/>
    <w:rsid w:val="00E40C91"/>
    <w:pPr>
      <w:ind w:left="1132" w:hanging="283"/>
    </w:pPr>
  </w:style>
  <w:style w:type="paragraph" w:styleId="Zoznam5">
    <w:name w:val="List 5"/>
    <w:basedOn w:val="Normlny"/>
    <w:rsid w:val="00E40C91"/>
    <w:pPr>
      <w:ind w:left="1415" w:hanging="283"/>
    </w:pPr>
  </w:style>
  <w:style w:type="paragraph" w:styleId="Zoznamsodrkami">
    <w:name w:val="List Bullet"/>
    <w:basedOn w:val="Normlny"/>
    <w:rsid w:val="00E40C91"/>
    <w:pPr>
      <w:numPr>
        <w:numId w:val="4"/>
      </w:numPr>
    </w:pPr>
  </w:style>
  <w:style w:type="paragraph" w:styleId="Zoznamsodrkami2">
    <w:name w:val="List Bullet 2"/>
    <w:basedOn w:val="Text2"/>
    <w:rsid w:val="00E40C91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E40C91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E40C91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E40C91"/>
    <w:pPr>
      <w:numPr>
        <w:numId w:val="1"/>
      </w:numPr>
    </w:pPr>
  </w:style>
  <w:style w:type="paragraph" w:styleId="Pokraovaniezoznamu">
    <w:name w:val="List Continue"/>
    <w:basedOn w:val="Normlny"/>
    <w:rsid w:val="00E40C91"/>
    <w:pPr>
      <w:spacing w:after="120"/>
      <w:ind w:left="283"/>
    </w:pPr>
  </w:style>
  <w:style w:type="paragraph" w:styleId="Pokraovaniezoznamu2">
    <w:name w:val="List Continue 2"/>
    <w:basedOn w:val="Normlny"/>
    <w:rsid w:val="00E40C91"/>
    <w:pPr>
      <w:spacing w:after="120"/>
      <w:ind w:left="566"/>
    </w:pPr>
  </w:style>
  <w:style w:type="paragraph" w:styleId="Pokraovaniezoznamu3">
    <w:name w:val="List Continue 3"/>
    <w:basedOn w:val="Normlny"/>
    <w:rsid w:val="00E40C91"/>
    <w:pPr>
      <w:spacing w:after="120"/>
      <w:ind w:left="849"/>
    </w:pPr>
  </w:style>
  <w:style w:type="paragraph" w:styleId="Pokraovaniezoznamu4">
    <w:name w:val="List Continue 4"/>
    <w:basedOn w:val="Normlny"/>
    <w:rsid w:val="00E40C91"/>
    <w:pPr>
      <w:spacing w:after="120"/>
      <w:ind w:left="1132"/>
    </w:pPr>
  </w:style>
  <w:style w:type="paragraph" w:styleId="Pokraovaniezoznamu5">
    <w:name w:val="List Continue 5"/>
    <w:basedOn w:val="Normlny"/>
    <w:rsid w:val="00E40C91"/>
    <w:pPr>
      <w:spacing w:after="120"/>
      <w:ind w:left="1415"/>
    </w:pPr>
  </w:style>
  <w:style w:type="paragraph" w:styleId="slovanzoznam">
    <w:name w:val="List Number"/>
    <w:basedOn w:val="Normlny"/>
    <w:rsid w:val="00E40C91"/>
    <w:pPr>
      <w:numPr>
        <w:numId w:val="14"/>
      </w:numPr>
    </w:pPr>
  </w:style>
  <w:style w:type="paragraph" w:styleId="slovanzoznam2">
    <w:name w:val="List Number 2"/>
    <w:basedOn w:val="Text2"/>
    <w:rsid w:val="00E40C91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E40C91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E40C91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E40C91"/>
    <w:pPr>
      <w:numPr>
        <w:numId w:val="2"/>
      </w:numPr>
    </w:pPr>
  </w:style>
  <w:style w:type="paragraph" w:styleId="Textmakra">
    <w:name w:val="macro"/>
    <w:semiHidden/>
    <w:rsid w:val="00E40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E40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E40C91"/>
    <w:pPr>
      <w:ind w:left="720"/>
    </w:pPr>
    <w:rPr>
      <w:lang/>
    </w:rPr>
  </w:style>
  <w:style w:type="paragraph" w:styleId="Nadpispoznmky">
    <w:name w:val="Note Heading"/>
    <w:basedOn w:val="Normlny"/>
    <w:next w:val="Normlny"/>
    <w:rsid w:val="00E40C91"/>
  </w:style>
  <w:style w:type="paragraph" w:customStyle="1" w:styleId="NoteHead">
    <w:name w:val="NoteHead"/>
    <w:basedOn w:val="Normlny"/>
    <w:next w:val="Subject"/>
    <w:rsid w:val="00E40C9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E40C9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E40C9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E40C9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E40C91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E40C91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E40C91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E40C91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E40C91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E40C91"/>
  </w:style>
  <w:style w:type="paragraph" w:styleId="Podpis">
    <w:name w:val="Signature"/>
    <w:basedOn w:val="Normlny"/>
    <w:next w:val="Enclosures"/>
    <w:rsid w:val="00E40C91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E40C9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E40C91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E40C91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E40C91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E40C91"/>
    <w:pPr>
      <w:ind w:left="480" w:hanging="480"/>
    </w:pPr>
  </w:style>
  <w:style w:type="paragraph" w:styleId="Nzov">
    <w:name w:val="Title"/>
    <w:basedOn w:val="Normlny"/>
    <w:next w:val="SubTitle1"/>
    <w:rsid w:val="00E40C9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E40C91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E40C9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E40C91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E40C91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E40C91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E40C9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E40C91"/>
    <w:pPr>
      <w:ind w:left="1200"/>
    </w:pPr>
  </w:style>
  <w:style w:type="paragraph" w:styleId="Obsah7">
    <w:name w:val="toc 7"/>
    <w:basedOn w:val="Normlny"/>
    <w:next w:val="Normlny"/>
    <w:autoRedefine/>
    <w:semiHidden/>
    <w:rsid w:val="00E40C91"/>
    <w:pPr>
      <w:ind w:left="1440"/>
    </w:pPr>
  </w:style>
  <w:style w:type="paragraph" w:styleId="Obsah8">
    <w:name w:val="toc 8"/>
    <w:basedOn w:val="Normlny"/>
    <w:next w:val="Normlny"/>
    <w:autoRedefine/>
    <w:semiHidden/>
    <w:rsid w:val="00E40C91"/>
    <w:pPr>
      <w:ind w:left="1680"/>
    </w:pPr>
  </w:style>
  <w:style w:type="paragraph" w:styleId="Obsah9">
    <w:name w:val="toc 9"/>
    <w:basedOn w:val="Normlny"/>
    <w:next w:val="Normlny"/>
    <w:autoRedefine/>
    <w:semiHidden/>
    <w:rsid w:val="00E40C91"/>
    <w:pPr>
      <w:ind w:left="1920"/>
    </w:pPr>
  </w:style>
  <w:style w:type="paragraph" w:customStyle="1" w:styleId="YReferences">
    <w:name w:val="YReferences"/>
    <w:basedOn w:val="Normlny"/>
    <w:next w:val="Normlny"/>
    <w:rsid w:val="00E40C9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40C91"/>
    <w:pPr>
      <w:numPr>
        <w:numId w:val="5"/>
      </w:numPr>
    </w:pPr>
  </w:style>
  <w:style w:type="paragraph" w:customStyle="1" w:styleId="ListDash">
    <w:name w:val="List Dash"/>
    <w:basedOn w:val="Normlny"/>
    <w:rsid w:val="00E40C91"/>
    <w:pPr>
      <w:numPr>
        <w:numId w:val="9"/>
      </w:numPr>
    </w:pPr>
  </w:style>
  <w:style w:type="paragraph" w:customStyle="1" w:styleId="ListDash1">
    <w:name w:val="List Dash 1"/>
    <w:basedOn w:val="Text1"/>
    <w:rsid w:val="00E40C91"/>
    <w:pPr>
      <w:numPr>
        <w:numId w:val="10"/>
      </w:numPr>
    </w:pPr>
  </w:style>
  <w:style w:type="paragraph" w:customStyle="1" w:styleId="ListDash2">
    <w:name w:val="List Dash 2"/>
    <w:basedOn w:val="Text2"/>
    <w:rsid w:val="00E40C9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40C9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40C9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E40C9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E40C9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E40C9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40C9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40C9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40C9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40C9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40C9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40C9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40C9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40C9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40C9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40C9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40C9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40C9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40C91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E40C9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E40C91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koncovpoznmku">
    <w:name w:val="endnote reference"/>
    <w:rsid w:val="007967A9"/>
    <w:rPr>
      <w:vertAlign w:val="superscript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ops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 xsi:nil="true"/>
    <Leader_x0020__x0028_staff_x0020_member_x0029_ xmlns="cfd06d9f-862c-4359-9a69-c66ff689f26a" xsi:nil="true"/>
    <Year xmlns="cfd06d9f-862c-4359-9a69-c66ff689f26a"/>
    <_x0070_gc6 xmlns="cfd06d9f-862c-4359-9a69-c66ff689f26a" xsi:nil="true"/>
    <Document xmlns="cfd06d9f-862c-4359-9a69-c66ff689f26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1C278-7F32-4C0C-89B9-E263F204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417</Words>
  <Characters>2379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Titi</cp:lastModifiedBy>
  <cp:revision>4</cp:revision>
  <cp:lastPrinted>2013-11-06T08:46:00Z</cp:lastPrinted>
  <dcterms:created xsi:type="dcterms:W3CDTF">2018-09-17T09:02:00Z</dcterms:created>
  <dcterms:modified xsi:type="dcterms:W3CDTF">2020-03-13T10:10:00Z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