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kaznakoncovpoznmku"/>
          <w:rFonts w:ascii="Verdana" w:hAnsi="Verdana" w:cs="Arial"/>
          <w:b/>
          <w:color w:val="002060"/>
          <w:sz w:val="36"/>
          <w:szCs w:val="36"/>
          <w:lang w:val="en-GB"/>
        </w:rPr>
        <w:endnoteReference w:id="2"/>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teachingactivity: from </w:t>
      </w:r>
      <w:r w:rsidRPr="00490F95">
        <w:rPr>
          <w:rFonts w:ascii="Verdana" w:hAnsi="Verdana" w:cs="Calibri"/>
          <w:i/>
          <w:lang w:val="en-GB"/>
        </w:rPr>
        <w:t>[</w:t>
      </w:r>
      <w:r w:rsidRPr="000C5859">
        <w:rPr>
          <w:rFonts w:ascii="Verdana" w:hAnsi="Verdana" w:cs="Calibri"/>
          <w:i/>
          <w:highlight w:val="yellow"/>
          <w:lang w:val="en-GB"/>
        </w:rPr>
        <w:t>day/month/year</w:t>
      </w:r>
      <w:r w:rsidRPr="00490F95">
        <w:rPr>
          <w:rFonts w:ascii="Verdana" w:hAnsi="Verdana" w:cs="Calibri"/>
          <w:i/>
          <w:lang w:val="en-GB"/>
        </w:rPr>
        <w:t>]</w:t>
      </w:r>
      <w:r w:rsidRPr="00490F95">
        <w:rPr>
          <w:rFonts w:ascii="Verdana" w:hAnsi="Verdana" w:cs="Calibri"/>
          <w:lang w:val="en-GB"/>
        </w:rPr>
        <w:tab/>
        <w:t xml:space="preserve">till </w:t>
      </w:r>
      <w:r w:rsidRPr="00490F95">
        <w:rPr>
          <w:rFonts w:ascii="Verdana" w:hAnsi="Verdana" w:cs="Calibri"/>
          <w:i/>
          <w:lang w:val="en-GB"/>
        </w:rPr>
        <w:t>[</w:t>
      </w:r>
      <w:r w:rsidRPr="000C5859">
        <w:rPr>
          <w:rFonts w:ascii="Verdana" w:hAnsi="Verdana" w:cs="Calibri"/>
          <w:i/>
          <w:highlight w:val="yellow"/>
          <w:lang w:val="en-GB"/>
        </w:rPr>
        <w:t>day/month/year</w:t>
      </w:r>
      <w:r w:rsidRPr="00490F95">
        <w:rPr>
          <w:rFonts w:ascii="Verdana" w:hAnsi="Verdana" w:cs="Calibri"/>
          <w:i/>
          <w:lang w:val="en-GB"/>
        </w:rPr>
        <w:t>]</w:t>
      </w:r>
    </w:p>
    <w:p w:rsidR="00490F95" w:rsidRDefault="00490F95" w:rsidP="00B223B0">
      <w:pPr>
        <w:pStyle w:val="Textkomentra"/>
        <w:tabs>
          <w:tab w:val="left" w:pos="2552"/>
          <w:tab w:val="left" w:pos="3686"/>
          <w:tab w:val="left" w:pos="5954"/>
        </w:tabs>
        <w:spacing w:after="0"/>
        <w:rPr>
          <w:rFonts w:ascii="Verdana" w:hAnsi="Verdana" w:cs="Calibri"/>
          <w:lang w:val="en-GB"/>
        </w:rPr>
      </w:pPr>
    </w:p>
    <w:p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Pr="000C5859">
        <w:rPr>
          <w:rFonts w:ascii="Verdana" w:hAnsi="Verdana" w:cs="Calibri"/>
          <w:highlight w:val="yellow"/>
          <w:lang w:val="en-GB"/>
        </w:rPr>
        <w:t>…………………</w:t>
      </w:r>
      <w:r w:rsidRPr="00490F95">
        <w:rPr>
          <w:rFonts w:ascii="Verdana" w:hAnsi="Verdana" w:cs="Calibri"/>
          <w:lang w:val="en-GB"/>
        </w:rPr>
        <w:t>.</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koncovpoznmku"/>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koncovpoznmku"/>
                <w:rFonts w:ascii="Verdana" w:hAnsi="Verdana" w:cs="Arial"/>
                <w:sz w:val="20"/>
                <w:lang w:val="en-GB"/>
              </w:rPr>
              <w:endnoteReference w:id="4"/>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1A6789">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5362BF">
              <w:rPr>
                <w:rFonts w:ascii="Verdana" w:hAnsi="Verdana" w:cs="Arial"/>
                <w:color w:val="002060"/>
                <w:sz w:val="20"/>
                <w:lang w:val="en-GB"/>
              </w:rPr>
              <w:t>__</w:t>
            </w:r>
            <w:r w:rsidRPr="007673FA">
              <w:rPr>
                <w:rFonts w:ascii="Verdana" w:hAnsi="Verdana" w:cs="Arial"/>
                <w:color w:val="002060"/>
                <w:sz w:val="20"/>
                <w:lang w:val="en-GB"/>
              </w:rPr>
              <w:t>/20</w:t>
            </w:r>
            <w:r w:rsidR="005362BF">
              <w:rPr>
                <w:rFonts w:ascii="Verdana" w:hAnsi="Verdana" w:cs="Arial"/>
                <w:color w:val="002060"/>
                <w:sz w:val="20"/>
                <w:lang w:val="en-GB"/>
              </w:rPr>
              <w:t>__</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koncovpoznmku"/>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koncovpoznmku"/>
                <w:rFonts w:ascii="Verdana" w:hAnsi="Verdana" w:cs="Arial"/>
                <w:sz w:val="20"/>
                <w:lang w:val="en-GB"/>
              </w:rPr>
              <w:endnoteReference w:id="6"/>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koncovpoznmku"/>
                <w:rFonts w:ascii="Verdana" w:hAnsi="Verdana" w:cs="Arial"/>
                <w:sz w:val="20"/>
                <w:lang w:val="en-GB"/>
              </w:rPr>
              <w:endnoteReference w:id="7"/>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B72EA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B72EA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r w:rsidR="000C5859" w:rsidRPr="005F0E76" w:rsidTr="00107B17">
        <w:trPr>
          <w:trHeight w:val="811"/>
        </w:trPr>
        <w:tc>
          <w:tcPr>
            <w:tcW w:w="2228" w:type="dxa"/>
            <w:shd w:val="clear" w:color="auto" w:fill="FFFFFF"/>
          </w:tcPr>
          <w:p w:rsidR="000C5859" w:rsidRDefault="000C5859" w:rsidP="00B223B0">
            <w:pPr>
              <w:shd w:val="clear" w:color="auto" w:fill="FFFFFF"/>
              <w:spacing w:after="0"/>
              <w:ind w:right="-993"/>
              <w:jc w:val="left"/>
              <w:rPr>
                <w:rFonts w:ascii="Verdana" w:hAnsi="Verdana" w:cs="Arial"/>
                <w:b/>
                <w:sz w:val="16"/>
                <w:szCs w:val="16"/>
                <w:lang w:val="en-GB"/>
              </w:rPr>
            </w:pPr>
            <w:r w:rsidRPr="000C5859">
              <w:rPr>
                <w:rFonts w:ascii="Verdana" w:hAnsi="Verdana" w:cs="Arial"/>
                <w:b/>
                <w:sz w:val="16"/>
                <w:szCs w:val="16"/>
                <w:lang w:val="en-GB"/>
              </w:rPr>
              <w:t xml:space="preserve">Mobility through </w:t>
            </w:r>
          </w:p>
          <w:p w:rsidR="000C5859" w:rsidRPr="000C5859" w:rsidRDefault="000C5859" w:rsidP="00B223B0">
            <w:pPr>
              <w:shd w:val="clear" w:color="auto" w:fill="FFFFFF"/>
              <w:spacing w:after="0"/>
              <w:ind w:right="-993"/>
              <w:jc w:val="left"/>
              <w:rPr>
                <w:rFonts w:ascii="Verdana" w:hAnsi="Verdana" w:cs="Arial"/>
                <w:sz w:val="16"/>
                <w:szCs w:val="16"/>
                <w:lang w:val="fr-BE"/>
              </w:rPr>
            </w:pPr>
            <w:r w:rsidRPr="000C5859">
              <w:rPr>
                <w:rFonts w:ascii="Verdana" w:hAnsi="Verdana" w:cs="Arial"/>
                <w:b/>
                <w:sz w:val="16"/>
                <w:szCs w:val="16"/>
                <w:lang w:val="en-GB"/>
              </w:rPr>
              <w:t>Consortium Educa</w:t>
            </w:r>
          </w:p>
        </w:tc>
        <w:tc>
          <w:tcPr>
            <w:tcW w:w="2228" w:type="dxa"/>
            <w:shd w:val="clear" w:color="auto" w:fill="FFFFFF"/>
          </w:tcPr>
          <w:p w:rsidR="000C5859" w:rsidRPr="000C5859" w:rsidRDefault="000C5859" w:rsidP="00590C2A">
            <w:pPr>
              <w:shd w:val="clear" w:color="auto" w:fill="FFFFFF"/>
              <w:spacing w:after="0"/>
              <w:ind w:right="-992"/>
              <w:jc w:val="left"/>
              <w:rPr>
                <w:sz w:val="18"/>
                <w:szCs w:val="18"/>
                <w:lang w:val="en-GB"/>
              </w:rPr>
            </w:pPr>
            <w:r w:rsidRPr="000C5859">
              <w:rPr>
                <w:b/>
                <w:sz w:val="18"/>
                <w:szCs w:val="18"/>
                <w:lang w:val="en-GB"/>
              </w:rPr>
              <w:t>Educa International</w:t>
            </w:r>
            <w:r w:rsidRPr="000C5859">
              <w:rPr>
                <w:sz w:val="18"/>
                <w:szCs w:val="18"/>
                <w:lang w:val="en-GB"/>
              </w:rPr>
              <w:t>, o.p.s.</w:t>
            </w:r>
          </w:p>
          <w:p w:rsidR="000C5859" w:rsidRPr="000C5859" w:rsidRDefault="000C5859" w:rsidP="00590C2A">
            <w:pPr>
              <w:shd w:val="clear" w:color="auto" w:fill="FFFFFF"/>
              <w:spacing w:after="0"/>
              <w:ind w:right="-992"/>
              <w:jc w:val="left"/>
              <w:rPr>
                <w:b/>
                <w:sz w:val="18"/>
                <w:szCs w:val="18"/>
                <w:lang w:val="en-GB"/>
              </w:rPr>
            </w:pPr>
            <w:r w:rsidRPr="000C5859">
              <w:rPr>
                <w:sz w:val="18"/>
                <w:szCs w:val="18"/>
                <w:lang w:val="en-GB"/>
              </w:rPr>
              <w:t>Na Moklině 16, Praha 6</w:t>
            </w:r>
          </w:p>
          <w:p w:rsidR="000C5859" w:rsidRPr="000C5859" w:rsidRDefault="000C5859" w:rsidP="00B223B0">
            <w:pPr>
              <w:shd w:val="clear" w:color="auto" w:fill="FFFFFF"/>
              <w:spacing w:after="0"/>
              <w:ind w:right="-993"/>
              <w:jc w:val="left"/>
              <w:rPr>
                <w:color w:val="002060"/>
                <w:sz w:val="18"/>
                <w:szCs w:val="18"/>
                <w:lang w:val="fr-BE"/>
              </w:rPr>
            </w:pPr>
            <w:r w:rsidRPr="000C5859">
              <w:rPr>
                <w:sz w:val="18"/>
                <w:szCs w:val="18"/>
                <w:lang w:val="en-GB"/>
              </w:rPr>
              <w:t>Czech Republic</w:t>
            </w:r>
          </w:p>
        </w:tc>
        <w:tc>
          <w:tcPr>
            <w:tcW w:w="2228" w:type="dxa"/>
            <w:shd w:val="clear" w:color="auto" w:fill="FFFFFF"/>
          </w:tcPr>
          <w:p w:rsidR="000C5859" w:rsidRPr="000C5859" w:rsidRDefault="000C5859" w:rsidP="00590C2A">
            <w:pPr>
              <w:shd w:val="clear" w:color="auto" w:fill="FFFFFF"/>
              <w:spacing w:after="0"/>
              <w:ind w:right="-992"/>
              <w:jc w:val="left"/>
              <w:rPr>
                <w:sz w:val="18"/>
                <w:szCs w:val="18"/>
                <w:lang w:val="en-GB"/>
              </w:rPr>
            </w:pPr>
            <w:r w:rsidRPr="000C5859">
              <w:rPr>
                <w:sz w:val="18"/>
                <w:szCs w:val="18"/>
                <w:lang w:val="en-GB"/>
              </w:rPr>
              <w:t>Josef Vochozka</w:t>
            </w:r>
          </w:p>
          <w:p w:rsidR="000C5859" w:rsidRPr="000C5859" w:rsidRDefault="000C5859" w:rsidP="00A568F8">
            <w:pPr>
              <w:spacing w:after="0"/>
              <w:ind w:right="-992"/>
              <w:jc w:val="left"/>
              <w:rPr>
                <w:sz w:val="18"/>
                <w:szCs w:val="18"/>
                <w:lang w:val="en-GB"/>
              </w:rPr>
            </w:pPr>
          </w:p>
        </w:tc>
        <w:tc>
          <w:tcPr>
            <w:tcW w:w="2228" w:type="dxa"/>
            <w:shd w:val="clear" w:color="auto" w:fill="FFFFFF"/>
          </w:tcPr>
          <w:p w:rsidR="000C5859" w:rsidRPr="000C5859" w:rsidRDefault="00B72EAD" w:rsidP="00590C2A">
            <w:pPr>
              <w:shd w:val="clear" w:color="auto" w:fill="FFFFFF"/>
              <w:ind w:right="-993"/>
              <w:jc w:val="left"/>
              <w:rPr>
                <w:rFonts w:ascii="Verdana" w:hAnsi="Verdana" w:cs="Arial"/>
                <w:b/>
                <w:sz w:val="16"/>
                <w:szCs w:val="16"/>
                <w:lang w:val="en-GB"/>
              </w:rPr>
            </w:pPr>
            <w:hyperlink r:id="rId11" w:history="1">
              <w:r w:rsidR="000C5859" w:rsidRPr="000C5859">
                <w:rPr>
                  <w:rStyle w:val="Hypertextovprepojenie"/>
                  <w:rFonts w:ascii="Verdana" w:hAnsi="Verdana" w:cs="Arial"/>
                  <w:b/>
                  <w:sz w:val="16"/>
                  <w:szCs w:val="16"/>
                  <w:lang w:val="en-GB"/>
                </w:rPr>
                <w:t>educaops@gmail.com</w:t>
              </w:r>
            </w:hyperlink>
          </w:p>
          <w:p w:rsidR="000C5859" w:rsidRPr="000C5859" w:rsidRDefault="000C5859" w:rsidP="006F285A">
            <w:pPr>
              <w:spacing w:after="120"/>
              <w:ind w:right="-992"/>
              <w:jc w:val="left"/>
              <w:rPr>
                <w:rFonts w:ascii="Verdana" w:hAnsi="Verdana" w:cs="Arial"/>
                <w:sz w:val="16"/>
                <w:szCs w:val="16"/>
                <w:lang w:val="en-GB"/>
              </w:rPr>
            </w:pPr>
            <w:r w:rsidRPr="000C5859">
              <w:rPr>
                <w:rFonts w:ascii="Verdana" w:hAnsi="Verdana" w:cs="Arial"/>
                <w:sz w:val="16"/>
                <w:szCs w:val="16"/>
                <w:lang w:val="en-GB"/>
              </w:rPr>
              <w:t>+420 602293346</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Nadpis4"/>
        <w:keepNext w:val="0"/>
        <w:numPr>
          <w:ilvl w:val="0"/>
          <w:numId w:val="0"/>
        </w:numPr>
        <w:jc w:val="left"/>
        <w:rPr>
          <w:rFonts w:ascii="Verdana" w:hAnsi="Verdana" w:cs="Arial"/>
          <w:sz w:val="20"/>
          <w:lang w:val="fr-BE"/>
        </w:rPr>
      </w:pPr>
    </w:p>
    <w:p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xtkoment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koncovpoznmku"/>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Textkoment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koncovpoznmku"/>
          <w:rFonts w:ascii="Verdana" w:hAnsi="Verdana" w:cs="Calibri"/>
          <w:lang w:val="en-GB"/>
        </w:rPr>
        <w:endnoteReference w:id="9"/>
      </w:r>
      <w:r w:rsidRPr="00490F95">
        <w:rPr>
          <w:rFonts w:ascii="Verdana" w:hAnsi="Verdana" w:cs="Calibri"/>
          <w:lang w:val="en-GB"/>
        </w:rPr>
        <w:t>: …………………</w:t>
      </w:r>
    </w:p>
    <w:p w:rsidR="00466BFF" w:rsidRPr="00490F95"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00D27"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00D27"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00D27"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00D27"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koncovpoznmku"/>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0C5859" w:rsidRPr="000C5859" w:rsidRDefault="000C5859" w:rsidP="000C5859">
      <w:pPr>
        <w:spacing w:after="120"/>
        <w:rPr>
          <w:rFonts w:ascii="Verdana" w:hAnsi="Verdana" w:cs="Calibri"/>
          <w:b/>
          <w:color w:val="002060"/>
          <w:sz w:val="28"/>
          <w:lang w:val="en-GB"/>
        </w:rPr>
      </w:pPr>
      <w:bookmarkStart w:id="0" w:name="_GoBack"/>
      <w:bookmarkEnd w:id="0"/>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0C5859" w:rsidRPr="000C5859" w:rsidTr="00590C2A">
        <w:trPr>
          <w:trHeight w:val="1059"/>
          <w:jc w:val="center"/>
        </w:trPr>
        <w:tc>
          <w:tcPr>
            <w:tcW w:w="8823" w:type="dxa"/>
            <w:shd w:val="clear" w:color="auto" w:fill="FFFFFF"/>
          </w:tcPr>
          <w:p w:rsidR="000C5859" w:rsidRPr="000C5859" w:rsidRDefault="000C5859" w:rsidP="000C5859">
            <w:pPr>
              <w:spacing w:after="120"/>
              <w:rPr>
                <w:rFonts w:ascii="Verdana" w:hAnsi="Verdana" w:cs="Calibri"/>
                <w:b/>
                <w:sz w:val="20"/>
                <w:lang w:val="en-GB"/>
              </w:rPr>
            </w:pPr>
            <w:r w:rsidRPr="000C5859">
              <w:rPr>
                <w:rFonts w:ascii="Verdana" w:hAnsi="Verdana" w:cs="Calibri"/>
                <w:b/>
                <w:sz w:val="20"/>
                <w:lang w:val="en-GB"/>
              </w:rPr>
              <w:t>Consortium Educa:</w:t>
            </w:r>
          </w:p>
          <w:p w:rsidR="000C5859" w:rsidRPr="000C5859" w:rsidRDefault="000C5859" w:rsidP="000C5859">
            <w:pPr>
              <w:spacing w:after="120"/>
              <w:rPr>
                <w:rFonts w:ascii="Verdana" w:hAnsi="Verdana" w:cs="Calibri"/>
                <w:sz w:val="20"/>
                <w:lang w:val="en-GB"/>
              </w:rPr>
            </w:pPr>
            <w:r w:rsidRPr="000C5859">
              <w:rPr>
                <w:rFonts w:ascii="Verdana" w:hAnsi="Verdana" w:cs="Calibri"/>
                <w:sz w:val="20"/>
                <w:lang w:val="en-GB"/>
              </w:rPr>
              <w:t>Name of the responsible person: JUDr. Josef Vochozka</w:t>
            </w:r>
          </w:p>
          <w:p w:rsidR="000C5859" w:rsidRPr="000C5859" w:rsidRDefault="000C5859" w:rsidP="000C5859">
            <w:pPr>
              <w:spacing w:after="120"/>
              <w:rPr>
                <w:rFonts w:ascii="Verdana" w:hAnsi="Verdana" w:cs="Calibri"/>
                <w:b/>
                <w:color w:val="002060"/>
                <w:sz w:val="28"/>
                <w:lang w:val="en-GB"/>
              </w:rPr>
            </w:pPr>
            <w:r w:rsidRPr="000C5859">
              <w:rPr>
                <w:rFonts w:ascii="Verdana" w:hAnsi="Verdana" w:cs="Calibri"/>
                <w:sz w:val="20"/>
                <w:lang w:val="en-GB"/>
              </w:rPr>
              <w:t xml:space="preserve">Signature: </w:t>
            </w:r>
            <w:r w:rsidRPr="000C5859">
              <w:rPr>
                <w:rFonts w:ascii="Verdana" w:hAnsi="Verdana" w:cs="Calibri"/>
                <w:sz w:val="20"/>
                <w:lang w:val="en-GB"/>
              </w:rPr>
              <w:tab/>
            </w:r>
            <w:r w:rsidRPr="000C5859">
              <w:rPr>
                <w:rFonts w:ascii="Verdana" w:hAnsi="Verdana" w:cs="Calibri"/>
                <w:sz w:val="20"/>
                <w:lang w:val="en-GB"/>
              </w:rPr>
              <w:tab/>
            </w:r>
            <w:r w:rsidRPr="000C5859">
              <w:rPr>
                <w:rFonts w:ascii="Verdana" w:hAnsi="Verdana" w:cs="Calibri"/>
                <w:sz w:val="18"/>
                <w:szCs w:val="18"/>
                <w:lang w:val="en-GB"/>
              </w:rPr>
              <w:t>Date:</w:t>
            </w:r>
            <w:r w:rsidRPr="000C5859">
              <w:rPr>
                <w:rFonts w:ascii="Verdana" w:hAnsi="Verdana" w:cs="Calibri"/>
                <w:sz w:val="18"/>
                <w:szCs w:val="18"/>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18B" w:rsidRDefault="004B618B">
      <w:r>
        <w:separator/>
      </w:r>
    </w:p>
  </w:endnote>
  <w:endnote w:type="continuationSeparator" w:id="1">
    <w:p w:rsidR="004B618B" w:rsidRDefault="004B618B">
      <w:r>
        <w:continuationSeparator/>
      </w:r>
    </w:p>
  </w:endnote>
  <w:endnote w:id="2">
    <w:p w:rsidR="0010613D" w:rsidRDefault="00AA696D" w:rsidP="00AA696D">
      <w:pPr>
        <w:pStyle w:val="Textkoncovejpoznmky"/>
        <w:spacing w:after="120"/>
        <w:rPr>
          <w:rFonts w:ascii="Verdana" w:hAnsi="Verdana"/>
          <w:sz w:val="16"/>
          <w:szCs w:val="16"/>
          <w:lang w:val="en-GB"/>
        </w:rPr>
      </w:pPr>
      <w:r w:rsidRPr="001C5CC2">
        <w:rPr>
          <w:rStyle w:val="Odkaznakoncovpoznmku"/>
          <w:rFonts w:ascii="Verdana" w:hAnsi="Verdana"/>
          <w:sz w:val="16"/>
          <w:szCs w:val="16"/>
        </w:rPr>
        <w:endnoteRef/>
      </w:r>
      <w:r w:rsidR="0010613D">
        <w:rPr>
          <w:rFonts w:ascii="Verdana" w:hAnsi="Verdana"/>
          <w:sz w:val="16"/>
          <w:szCs w:val="16"/>
          <w:lang w:val="en-GB"/>
        </w:rPr>
        <w:t>Adaptations of this template:</w:t>
      </w:r>
    </w:p>
    <w:p w:rsidR="00AA696D" w:rsidRDefault="00AA696D" w:rsidP="00800D27">
      <w:pPr>
        <w:pStyle w:val="Textkoncovejpoznmky"/>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Textkoncovejpoznmky"/>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Textkoncovejpoznmky"/>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Textkoncovejpoznmky"/>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Textkoncovejpoznmky"/>
        <w:spacing w:after="0"/>
        <w:ind w:left="714"/>
        <w:rPr>
          <w:rFonts w:ascii="Verdana" w:hAnsi="Verdana"/>
          <w:sz w:val="16"/>
          <w:szCs w:val="16"/>
          <w:lang w:val="en-GB"/>
        </w:rPr>
      </w:pPr>
    </w:p>
  </w:endnote>
  <w:endnote w:id="3">
    <w:p w:rsidR="007967A9" w:rsidRPr="002F549E" w:rsidRDefault="007967A9" w:rsidP="00B223B0">
      <w:pPr>
        <w:pStyle w:val="Textkoncovejpoznmky"/>
        <w:spacing w:after="100"/>
        <w:rPr>
          <w:rFonts w:ascii="Verdana" w:hAnsi="Verdana"/>
          <w:sz w:val="16"/>
          <w:szCs w:val="16"/>
          <w:lang w:val="en-GB"/>
        </w:rPr>
      </w:pPr>
      <w:r w:rsidRPr="002F549E">
        <w:rPr>
          <w:rStyle w:val="Odkaznakoncovpoznmku"/>
          <w:rFonts w:ascii="Verdana" w:hAnsi="Verdana"/>
          <w:sz w:val="16"/>
          <w:szCs w:val="16"/>
        </w:rPr>
        <w:endnoteRef/>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7967A9" w:rsidRPr="002F549E" w:rsidRDefault="007967A9" w:rsidP="00B223B0">
      <w:pPr>
        <w:pStyle w:val="Textkoncovejpoznmky"/>
        <w:spacing w:after="100"/>
        <w:rPr>
          <w:rFonts w:ascii="Verdana" w:hAnsi="Verdana"/>
          <w:sz w:val="16"/>
          <w:szCs w:val="16"/>
          <w:lang w:val="en-GB"/>
        </w:rPr>
      </w:pPr>
      <w:r w:rsidRPr="002F549E">
        <w:rPr>
          <w:rStyle w:val="Odkaznakoncovpoznmku"/>
          <w:rFonts w:ascii="Verdana" w:hAnsi="Verdana"/>
          <w:sz w:val="16"/>
          <w:szCs w:val="16"/>
        </w:rPr>
        <w:endnoteRef/>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rsidR="009F5B61" w:rsidRPr="002F549E" w:rsidRDefault="009F5B61" w:rsidP="00B223B0">
      <w:pPr>
        <w:pStyle w:val="Textkoncovejpoznmky"/>
        <w:spacing w:after="100"/>
        <w:rPr>
          <w:rFonts w:ascii="Verdana" w:hAnsi="Verdana"/>
          <w:sz w:val="16"/>
          <w:szCs w:val="16"/>
          <w:lang w:val="en-GB"/>
        </w:rPr>
      </w:pPr>
      <w:r w:rsidRPr="002F549E">
        <w:rPr>
          <w:rStyle w:val="Odkaznakoncovpoznmku"/>
          <w:rFonts w:ascii="Verdana" w:hAnsi="Verdana"/>
          <w:sz w:val="16"/>
          <w:szCs w:val="16"/>
        </w:rPr>
        <w:endnoteRef/>
      </w:r>
      <w:r w:rsidR="00483C6E" w:rsidRPr="00D00EE0">
        <w:rPr>
          <w:rFonts w:ascii="Verdana" w:hAnsi="Verdana" w:cs="Calibri"/>
          <w:sz w:val="16"/>
          <w:szCs w:val="16"/>
          <w:lang w:val="en-GB"/>
        </w:rPr>
        <w:t>Any</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B159F9" w:rsidRPr="002F549E">
        <w:rPr>
          <w:rFonts w:ascii="Verdana" w:hAnsi="Verdana"/>
          <w:sz w:val="16"/>
          <w:szCs w:val="16"/>
          <w:lang w:val="en-GB"/>
        </w:rPr>
        <w:t>.</w:t>
      </w:r>
    </w:p>
  </w:endnote>
  <w:endnote w:id="6">
    <w:p w:rsidR="00A568F8" w:rsidRPr="002F549E" w:rsidRDefault="00A568F8" w:rsidP="00B223B0">
      <w:pPr>
        <w:pStyle w:val="Textkoncovejpoznmky"/>
        <w:spacing w:after="100"/>
        <w:rPr>
          <w:rFonts w:ascii="Verdana" w:hAnsi="Verdana"/>
          <w:sz w:val="16"/>
          <w:szCs w:val="16"/>
          <w:lang w:val="en-GB"/>
        </w:rPr>
      </w:pPr>
      <w:r w:rsidRPr="002F549E">
        <w:rPr>
          <w:rStyle w:val="Odkaznakoncovpoznmku"/>
          <w:rFonts w:ascii="Verdana" w:hAnsi="Verdana"/>
          <w:sz w:val="16"/>
          <w:szCs w:val="16"/>
        </w:rPr>
        <w:endnoteRef/>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rsidR="007967A9" w:rsidRPr="002F549E" w:rsidRDefault="007967A9" w:rsidP="00B223B0">
      <w:pPr>
        <w:pStyle w:val="Textkoncovejpoznmky"/>
        <w:spacing w:after="100"/>
        <w:rPr>
          <w:rFonts w:ascii="Verdana" w:hAnsi="Verdana"/>
          <w:sz w:val="16"/>
          <w:szCs w:val="16"/>
          <w:lang w:val="en-GB"/>
        </w:rPr>
      </w:pPr>
      <w:r w:rsidRPr="002F549E">
        <w:rPr>
          <w:rStyle w:val="Odkaznakoncovpoznmku"/>
          <w:rFonts w:ascii="Verdana" w:hAnsi="Verdana"/>
          <w:sz w:val="16"/>
          <w:szCs w:val="16"/>
        </w:rPr>
        <w:endnoteRef/>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prepojenie"/>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rsidR="00377526" w:rsidRPr="002F549E" w:rsidRDefault="00377526" w:rsidP="00B223B0">
      <w:pPr>
        <w:spacing w:after="100"/>
        <w:rPr>
          <w:rFonts w:ascii="Verdana" w:hAnsi="Verdana"/>
          <w:sz w:val="16"/>
          <w:szCs w:val="16"/>
          <w:lang w:val="en-GB"/>
        </w:rPr>
      </w:pPr>
      <w:r w:rsidRPr="002F549E">
        <w:rPr>
          <w:rStyle w:val="Odkaznakoncovpoznm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hyperlink r:id="rId2" w:history="1">
        <w:r w:rsidRPr="002F549E">
          <w:rPr>
            <w:rStyle w:val="Hypertextovprepojenie"/>
            <w:rFonts w:ascii="Verdana" w:hAnsi="Verdana"/>
            <w:sz w:val="16"/>
            <w:szCs w:val="16"/>
            <w:lang w:val="en-GB"/>
          </w:rPr>
          <w:t>ISCED-F 2013 search tool</w:t>
        </w:r>
      </w:hyperlink>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7A4576" w:rsidRPr="00461D1B" w:rsidRDefault="007A4576">
      <w:pPr>
        <w:pStyle w:val="Textkoncovejpoznmky"/>
        <w:rPr>
          <w:rFonts w:ascii="Verdana" w:hAnsi="Verdana" w:cs="Calibri"/>
          <w:sz w:val="16"/>
          <w:szCs w:val="16"/>
          <w:lang w:val="en-GB"/>
        </w:rPr>
      </w:pPr>
      <w:r>
        <w:rPr>
          <w:rStyle w:val="Odkaznakoncovpoznmku"/>
        </w:rPr>
        <w:endnoteRef/>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rsidR="00153B61" w:rsidRPr="004208DA" w:rsidRDefault="00153B61" w:rsidP="00B223B0">
      <w:pPr>
        <w:pStyle w:val="Textkoncovejpoznmky"/>
        <w:spacing w:after="100"/>
        <w:rPr>
          <w:rFonts w:ascii="Verdana" w:hAnsi="Verdana" w:cs="Calibri"/>
          <w:color w:val="FF0000"/>
          <w:sz w:val="18"/>
          <w:szCs w:val="18"/>
          <w:lang w:val="en-GB"/>
        </w:rPr>
      </w:pPr>
      <w:r w:rsidRPr="002F549E">
        <w:rPr>
          <w:rStyle w:val="Odkaznakoncovpoznm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B72EAD">
        <w:pPr>
          <w:pStyle w:val="Pta"/>
          <w:jc w:val="center"/>
        </w:pPr>
        <w:r>
          <w:fldChar w:fldCharType="begin"/>
        </w:r>
        <w:r w:rsidR="0081766A">
          <w:instrText xml:space="preserve"> PAGE   \* MERGEFORMAT </w:instrText>
        </w:r>
        <w:r>
          <w:fldChar w:fldCharType="separate"/>
        </w:r>
        <w:r w:rsidR="005362BF">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Pt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18B" w:rsidRDefault="004B618B">
      <w:r>
        <w:separator/>
      </w:r>
    </w:p>
  </w:footnote>
  <w:footnote w:type="continuationSeparator" w:id="1">
    <w:p w:rsidR="004B618B" w:rsidRDefault="004B6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B72EAD" w:rsidP="00AD66BB">
          <w:pPr>
            <w:tabs>
              <w:tab w:val="left" w:pos="0"/>
              <w:tab w:val="left" w:pos="1134"/>
              <w:tab w:val="left" w:pos="3261"/>
              <w:tab w:val="left" w:pos="4253"/>
              <w:tab w:val="left" w:pos="4678"/>
            </w:tabs>
            <w:jc w:val="center"/>
            <w:rPr>
              <w:rFonts w:ascii="Verdana" w:hAnsi="Verdana"/>
              <w:b/>
              <w:sz w:val="18"/>
              <w:szCs w:val="18"/>
              <w:lang w:val="en-GB"/>
            </w:rPr>
          </w:pPr>
          <w:r w:rsidRPr="00B72EAD">
            <w:rPr>
              <w:rFonts w:ascii="Verdana" w:hAnsi="Verdana"/>
              <w:b/>
              <w:noProof/>
              <w:sz w:val="18"/>
              <w:szCs w:val="18"/>
              <w:lang w:val="cs-CZ" w:eastAsia="cs-CZ"/>
            </w:rPr>
            <w:pict>
              <v:shapetype id="_x0000_t202" coordsize="21600,21600" o:spt="202" path="m,l,21600r21600,l21600,xe">
                <v:stroke joinstyle="miter"/>
                <v:path gradientshapeok="t" o:connecttype="rect"/>
              </v:shapetype>
              <v:shape id="Text Box 7" o:spid="_x0000_s81921"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3A2F6D">
            <w:rPr>
              <w:rFonts w:ascii="Verdana" w:hAnsi="Verdana"/>
              <w:b/>
              <w:noProof/>
              <w:sz w:val="18"/>
              <w:szCs w:val="18"/>
              <w:lang w:val="sk-SK" w:eastAsia="sk-SK"/>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lavika"/>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lavika"/>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oNotDisplayPageBoundaries/>
  <w:hideSpellingErrors/>
  <w:hideGrammaticalErrors/>
  <w:attachedTemplate r:id="rId1"/>
  <w:stylePaneFormatFilter w:val="3F01"/>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82946"/>
    <o:shapelayout v:ext="edit">
      <o:idmap v:ext="edit" data="80"/>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0FC0"/>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859"/>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789"/>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18B"/>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2BF"/>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1D48"/>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2EAD"/>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rsid w:val="00B72EAD"/>
    <w:pPr>
      <w:keepNext/>
      <w:numPr>
        <w:ilvl w:val="1"/>
        <w:numId w:val="3"/>
      </w:numPr>
      <w:outlineLvl w:val="1"/>
    </w:pPr>
    <w:rPr>
      <w:b/>
    </w:rPr>
  </w:style>
  <w:style w:type="paragraph" w:styleId="Nadpis3">
    <w:name w:val="heading 3"/>
    <w:basedOn w:val="Normlny"/>
    <w:next w:val="Text3"/>
    <w:link w:val="Nadpis3Char"/>
    <w:qFormat/>
    <w:rsid w:val="00B72EAD"/>
    <w:pPr>
      <w:keepNext/>
      <w:numPr>
        <w:ilvl w:val="2"/>
        <w:numId w:val="3"/>
      </w:numPr>
      <w:outlineLvl w:val="2"/>
    </w:pPr>
    <w:rPr>
      <w:i/>
    </w:rPr>
  </w:style>
  <w:style w:type="paragraph" w:styleId="Nadpis4">
    <w:name w:val="heading 4"/>
    <w:basedOn w:val="Normlny"/>
    <w:next w:val="Text4"/>
    <w:qFormat/>
    <w:rsid w:val="00B72EAD"/>
    <w:pPr>
      <w:keepNext/>
      <w:numPr>
        <w:ilvl w:val="3"/>
        <w:numId w:val="3"/>
      </w:numPr>
      <w:outlineLvl w:val="3"/>
    </w:pPr>
  </w:style>
  <w:style w:type="paragraph" w:styleId="Nadpis5">
    <w:name w:val="heading 5"/>
    <w:basedOn w:val="Normlny"/>
    <w:next w:val="Normlny"/>
    <w:rsid w:val="00B72EAD"/>
    <w:pPr>
      <w:tabs>
        <w:tab w:val="num" w:pos="0"/>
      </w:tabs>
      <w:spacing w:before="240" w:after="60"/>
      <w:outlineLvl w:val="4"/>
    </w:pPr>
    <w:rPr>
      <w:rFonts w:ascii="Arial" w:hAnsi="Arial"/>
      <w:sz w:val="22"/>
    </w:rPr>
  </w:style>
  <w:style w:type="paragraph" w:styleId="Nadpis6">
    <w:name w:val="heading 6"/>
    <w:basedOn w:val="Normlny"/>
    <w:next w:val="Normlny"/>
    <w:rsid w:val="00B72EAD"/>
    <w:pPr>
      <w:tabs>
        <w:tab w:val="num" w:pos="0"/>
      </w:tabs>
      <w:spacing w:before="240" w:after="60"/>
      <w:outlineLvl w:val="5"/>
    </w:pPr>
    <w:rPr>
      <w:rFonts w:ascii="Arial" w:hAnsi="Arial"/>
      <w:i/>
      <w:sz w:val="22"/>
    </w:rPr>
  </w:style>
  <w:style w:type="paragraph" w:styleId="Nadpis7">
    <w:name w:val="heading 7"/>
    <w:basedOn w:val="Normlny"/>
    <w:next w:val="Normlny"/>
    <w:rsid w:val="00B72EAD"/>
    <w:pPr>
      <w:tabs>
        <w:tab w:val="num" w:pos="0"/>
      </w:tabs>
      <w:spacing w:before="240" w:after="60"/>
      <w:outlineLvl w:val="6"/>
    </w:pPr>
    <w:rPr>
      <w:rFonts w:ascii="Arial" w:hAnsi="Arial"/>
      <w:sz w:val="20"/>
    </w:rPr>
  </w:style>
  <w:style w:type="paragraph" w:styleId="Nadpis8">
    <w:name w:val="heading 8"/>
    <w:basedOn w:val="Normlny"/>
    <w:next w:val="Normlny"/>
    <w:rsid w:val="00B72EAD"/>
    <w:pPr>
      <w:tabs>
        <w:tab w:val="num" w:pos="0"/>
      </w:tabs>
      <w:spacing w:before="240" w:after="60"/>
      <w:outlineLvl w:val="7"/>
    </w:pPr>
    <w:rPr>
      <w:rFonts w:ascii="Arial" w:hAnsi="Arial"/>
      <w:i/>
      <w:sz w:val="20"/>
    </w:rPr>
  </w:style>
  <w:style w:type="paragraph" w:styleId="Nadpis9">
    <w:name w:val="heading 9"/>
    <w:basedOn w:val="Normlny"/>
    <w:next w:val="Normlny"/>
    <w:rsid w:val="00B72EAD"/>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rsid w:val="00B72EAD"/>
    <w:pPr>
      <w:ind w:left="482"/>
    </w:pPr>
  </w:style>
  <w:style w:type="paragraph" w:customStyle="1" w:styleId="Text2">
    <w:name w:val="Text 2"/>
    <w:basedOn w:val="Normlny"/>
    <w:rsid w:val="00B72EAD"/>
    <w:pPr>
      <w:tabs>
        <w:tab w:val="left" w:pos="2302"/>
      </w:tabs>
      <w:ind w:left="1202"/>
    </w:pPr>
  </w:style>
  <w:style w:type="paragraph" w:customStyle="1" w:styleId="Text3">
    <w:name w:val="Text 3"/>
    <w:basedOn w:val="Normlny"/>
    <w:rsid w:val="00B72EAD"/>
    <w:pPr>
      <w:tabs>
        <w:tab w:val="left" w:pos="2302"/>
      </w:tabs>
      <w:ind w:left="1202"/>
    </w:pPr>
  </w:style>
  <w:style w:type="paragraph" w:customStyle="1" w:styleId="Text4">
    <w:name w:val="Text 4"/>
    <w:basedOn w:val="Normlny"/>
    <w:rsid w:val="00B72EAD"/>
    <w:pPr>
      <w:tabs>
        <w:tab w:val="left" w:pos="2302"/>
      </w:tabs>
      <w:ind w:left="1202"/>
    </w:pPr>
  </w:style>
  <w:style w:type="paragraph" w:customStyle="1" w:styleId="Address">
    <w:name w:val="Address"/>
    <w:basedOn w:val="Normlny"/>
    <w:rsid w:val="00B72EAD"/>
    <w:pPr>
      <w:spacing w:after="0"/>
      <w:jc w:val="left"/>
    </w:pPr>
  </w:style>
  <w:style w:type="paragraph" w:customStyle="1" w:styleId="AddressTL">
    <w:name w:val="AddressTL"/>
    <w:basedOn w:val="Normlny"/>
    <w:next w:val="Normlny"/>
    <w:rsid w:val="00B72EAD"/>
    <w:pPr>
      <w:spacing w:after="720"/>
      <w:jc w:val="left"/>
    </w:pPr>
  </w:style>
  <w:style w:type="paragraph" w:customStyle="1" w:styleId="AddressTR">
    <w:name w:val="AddressTR"/>
    <w:basedOn w:val="Normlny"/>
    <w:next w:val="Normlny"/>
    <w:rsid w:val="00B72EAD"/>
    <w:pPr>
      <w:spacing w:after="720"/>
      <w:ind w:left="5103"/>
      <w:jc w:val="left"/>
    </w:pPr>
  </w:style>
  <w:style w:type="paragraph" w:styleId="Oznaitext">
    <w:name w:val="Block Text"/>
    <w:basedOn w:val="Normlny"/>
    <w:rsid w:val="00B72EAD"/>
    <w:pPr>
      <w:spacing w:after="120"/>
      <w:ind w:left="1440" w:right="1440"/>
    </w:pPr>
  </w:style>
  <w:style w:type="paragraph" w:styleId="Zkladntext">
    <w:name w:val="Body Text"/>
    <w:basedOn w:val="Normlny"/>
    <w:rsid w:val="00B72EAD"/>
    <w:pPr>
      <w:spacing w:after="120"/>
    </w:pPr>
  </w:style>
  <w:style w:type="paragraph" w:styleId="Zkladntext2">
    <w:name w:val="Body Text 2"/>
    <w:basedOn w:val="Normlny"/>
    <w:rsid w:val="00B72EAD"/>
    <w:pPr>
      <w:spacing w:after="120" w:line="480" w:lineRule="auto"/>
    </w:pPr>
  </w:style>
  <w:style w:type="paragraph" w:styleId="Zkladntext3">
    <w:name w:val="Body Text 3"/>
    <w:basedOn w:val="Normlny"/>
    <w:rsid w:val="00B72EAD"/>
    <w:pPr>
      <w:spacing w:after="120"/>
    </w:pPr>
    <w:rPr>
      <w:sz w:val="16"/>
    </w:rPr>
  </w:style>
  <w:style w:type="paragraph" w:styleId="Prvzarkazkladnhotextu">
    <w:name w:val="Body Text First Indent"/>
    <w:basedOn w:val="Zkladntext"/>
    <w:rsid w:val="00B72EAD"/>
    <w:pPr>
      <w:ind w:firstLine="210"/>
    </w:pPr>
  </w:style>
  <w:style w:type="paragraph" w:styleId="Zarkazkladnhotextu">
    <w:name w:val="Body Text Indent"/>
    <w:basedOn w:val="Normlny"/>
    <w:rsid w:val="00B72EAD"/>
    <w:pPr>
      <w:spacing w:after="120"/>
      <w:ind w:left="283"/>
    </w:pPr>
  </w:style>
  <w:style w:type="paragraph" w:styleId="Prvzarkazkladnhotextu2">
    <w:name w:val="Body Text First Indent 2"/>
    <w:basedOn w:val="Zarkazkladnhotextu"/>
    <w:rsid w:val="00B72EAD"/>
    <w:pPr>
      <w:ind w:firstLine="210"/>
    </w:pPr>
  </w:style>
  <w:style w:type="paragraph" w:styleId="Zarkazkladnhotextu2">
    <w:name w:val="Body Text Indent 2"/>
    <w:basedOn w:val="Normlny"/>
    <w:rsid w:val="00B72EAD"/>
    <w:pPr>
      <w:spacing w:after="120" w:line="480" w:lineRule="auto"/>
      <w:ind w:left="283"/>
    </w:pPr>
  </w:style>
  <w:style w:type="paragraph" w:styleId="Zarkazkladnhotextu3">
    <w:name w:val="Body Text Indent 3"/>
    <w:basedOn w:val="Normlny"/>
    <w:rsid w:val="00B72EAD"/>
    <w:pPr>
      <w:spacing w:after="120"/>
      <w:ind w:left="283"/>
    </w:pPr>
    <w:rPr>
      <w:sz w:val="16"/>
    </w:rPr>
  </w:style>
  <w:style w:type="paragraph" w:styleId="Popis">
    <w:name w:val="caption"/>
    <w:basedOn w:val="Normlny"/>
    <w:next w:val="Normlny"/>
    <w:rsid w:val="00B72EAD"/>
    <w:pPr>
      <w:spacing w:before="120" w:after="120"/>
    </w:pPr>
    <w:rPr>
      <w:b/>
    </w:rPr>
  </w:style>
  <w:style w:type="paragraph" w:customStyle="1" w:styleId="ChapterTitle">
    <w:name w:val="ChapterTitle"/>
    <w:basedOn w:val="Normlny"/>
    <w:next w:val="SectionTitle"/>
    <w:rsid w:val="00B72EAD"/>
    <w:pPr>
      <w:keepNext/>
      <w:spacing w:after="480"/>
      <w:jc w:val="center"/>
    </w:pPr>
    <w:rPr>
      <w:b/>
      <w:sz w:val="32"/>
    </w:rPr>
  </w:style>
  <w:style w:type="paragraph" w:customStyle="1" w:styleId="SectionTitle">
    <w:name w:val="SectionTitle"/>
    <w:basedOn w:val="Normlny"/>
    <w:next w:val="Nadpis1"/>
    <w:rsid w:val="00B72EAD"/>
    <w:pPr>
      <w:keepNext/>
      <w:spacing w:after="480"/>
      <w:jc w:val="center"/>
    </w:pPr>
    <w:rPr>
      <w:b/>
      <w:smallCaps/>
      <w:sz w:val="28"/>
    </w:rPr>
  </w:style>
  <w:style w:type="paragraph" w:styleId="Zver">
    <w:name w:val="Closing"/>
    <w:basedOn w:val="Normlny"/>
    <w:rsid w:val="00B72EAD"/>
    <w:pPr>
      <w:ind w:left="4252"/>
    </w:pPr>
  </w:style>
  <w:style w:type="paragraph" w:styleId="Textkomentra">
    <w:name w:val="annotation text"/>
    <w:basedOn w:val="Normlny"/>
    <w:link w:val="TextkomentraChar"/>
    <w:rsid w:val="00B72EAD"/>
    <w:rPr>
      <w:sz w:val="20"/>
    </w:rPr>
  </w:style>
  <w:style w:type="paragraph" w:styleId="Dtum">
    <w:name w:val="Date"/>
    <w:basedOn w:val="Normlny"/>
    <w:next w:val="References"/>
    <w:rsid w:val="00B72EAD"/>
    <w:pPr>
      <w:spacing w:after="0"/>
      <w:ind w:left="5103" w:right="-567"/>
      <w:jc w:val="left"/>
    </w:pPr>
  </w:style>
  <w:style w:type="paragraph" w:customStyle="1" w:styleId="References">
    <w:name w:val="References"/>
    <w:basedOn w:val="Normlny"/>
    <w:next w:val="AddressTR"/>
    <w:rsid w:val="00B72EAD"/>
    <w:pPr>
      <w:ind w:left="5103"/>
      <w:jc w:val="left"/>
    </w:pPr>
    <w:rPr>
      <w:sz w:val="20"/>
    </w:rPr>
  </w:style>
  <w:style w:type="paragraph" w:styleId="truktradokumentu">
    <w:name w:val="Document Map"/>
    <w:basedOn w:val="Normlny"/>
    <w:semiHidden/>
    <w:rsid w:val="00B72EAD"/>
    <w:pPr>
      <w:shd w:val="clear" w:color="auto" w:fill="000080"/>
    </w:pPr>
    <w:rPr>
      <w:rFonts w:ascii="Tahoma" w:hAnsi="Tahoma"/>
    </w:rPr>
  </w:style>
  <w:style w:type="paragraph" w:customStyle="1" w:styleId="DoubSign">
    <w:name w:val="DoubSign"/>
    <w:basedOn w:val="Normlny"/>
    <w:next w:val="Enclosures"/>
    <w:rsid w:val="00B72EAD"/>
    <w:pPr>
      <w:tabs>
        <w:tab w:val="left" w:pos="5103"/>
      </w:tabs>
      <w:spacing w:before="1200" w:after="0"/>
      <w:jc w:val="left"/>
    </w:pPr>
  </w:style>
  <w:style w:type="paragraph" w:customStyle="1" w:styleId="Enclosures">
    <w:name w:val="Enclosures"/>
    <w:basedOn w:val="Normlny"/>
    <w:rsid w:val="00B72EAD"/>
    <w:pPr>
      <w:keepNext/>
      <w:keepLines/>
      <w:tabs>
        <w:tab w:val="left" w:pos="5642"/>
      </w:tabs>
      <w:spacing w:before="480" w:after="0"/>
      <w:ind w:left="1191" w:hanging="1191"/>
      <w:jc w:val="left"/>
    </w:pPr>
  </w:style>
  <w:style w:type="paragraph" w:styleId="Textkoncovejpoznmky">
    <w:name w:val="endnote text"/>
    <w:basedOn w:val="Normlny"/>
    <w:semiHidden/>
    <w:rsid w:val="00B72EAD"/>
    <w:rPr>
      <w:sz w:val="20"/>
    </w:rPr>
  </w:style>
  <w:style w:type="paragraph" w:styleId="Adresanaoblke">
    <w:name w:val="envelope address"/>
    <w:basedOn w:val="Normlny"/>
    <w:rsid w:val="00B72EAD"/>
    <w:pPr>
      <w:framePr w:w="7920" w:h="1980" w:hRule="exact" w:hSpace="180" w:wrap="auto" w:hAnchor="page" w:xAlign="center" w:yAlign="bottom"/>
      <w:spacing w:after="0"/>
    </w:pPr>
  </w:style>
  <w:style w:type="paragraph" w:styleId="Spiatonadresanaoblke">
    <w:name w:val="envelope return"/>
    <w:basedOn w:val="Normlny"/>
    <w:rsid w:val="00B72EAD"/>
    <w:pPr>
      <w:spacing w:after="0"/>
    </w:pPr>
    <w:rPr>
      <w:sz w:val="20"/>
    </w:rPr>
  </w:style>
  <w:style w:type="paragraph" w:styleId="Pta">
    <w:name w:val="footer"/>
    <w:basedOn w:val="Normlny"/>
    <w:link w:val="PtaChar"/>
    <w:uiPriority w:val="99"/>
    <w:rsid w:val="00B72EAD"/>
    <w:pPr>
      <w:spacing w:after="0"/>
      <w:ind w:right="-567"/>
      <w:jc w:val="left"/>
    </w:pPr>
    <w:rPr>
      <w:rFonts w:ascii="Arial" w:hAnsi="Arial"/>
      <w:sz w:val="16"/>
      <w:lang/>
    </w:rPr>
  </w:style>
  <w:style w:type="paragraph" w:styleId="Textpoznmkypodiarou">
    <w:name w:val="footnote text"/>
    <w:basedOn w:val="Normlny"/>
    <w:rsid w:val="00B72EAD"/>
    <w:pPr>
      <w:ind w:left="357" w:hanging="357"/>
    </w:pPr>
    <w:rPr>
      <w:sz w:val="20"/>
    </w:rPr>
  </w:style>
  <w:style w:type="paragraph" w:styleId="Hlavika">
    <w:name w:val="header"/>
    <w:basedOn w:val="Normlny"/>
    <w:link w:val="HlavikaChar"/>
    <w:uiPriority w:val="99"/>
    <w:rsid w:val="00B72EAD"/>
    <w:pPr>
      <w:tabs>
        <w:tab w:val="center" w:pos="4153"/>
        <w:tab w:val="right" w:pos="8306"/>
      </w:tabs>
    </w:pPr>
    <w:rPr>
      <w:lang/>
    </w:rPr>
  </w:style>
  <w:style w:type="paragraph" w:styleId="Register1">
    <w:name w:val="index 1"/>
    <w:basedOn w:val="Normlny"/>
    <w:next w:val="Normlny"/>
    <w:autoRedefine/>
    <w:semiHidden/>
    <w:rsid w:val="00B72EAD"/>
    <w:pPr>
      <w:ind w:left="240" w:hanging="240"/>
    </w:pPr>
  </w:style>
  <w:style w:type="paragraph" w:styleId="Register2">
    <w:name w:val="index 2"/>
    <w:basedOn w:val="Normlny"/>
    <w:next w:val="Normlny"/>
    <w:autoRedefine/>
    <w:semiHidden/>
    <w:rsid w:val="00B72EAD"/>
    <w:pPr>
      <w:ind w:left="480" w:hanging="240"/>
    </w:pPr>
  </w:style>
  <w:style w:type="paragraph" w:styleId="Register3">
    <w:name w:val="index 3"/>
    <w:basedOn w:val="Normlny"/>
    <w:next w:val="Normlny"/>
    <w:autoRedefine/>
    <w:semiHidden/>
    <w:rsid w:val="00B72EAD"/>
    <w:pPr>
      <w:ind w:left="720" w:hanging="240"/>
    </w:pPr>
  </w:style>
  <w:style w:type="paragraph" w:styleId="Register4">
    <w:name w:val="index 4"/>
    <w:basedOn w:val="Normlny"/>
    <w:next w:val="Normlny"/>
    <w:autoRedefine/>
    <w:semiHidden/>
    <w:rsid w:val="00B72EAD"/>
    <w:pPr>
      <w:ind w:left="960" w:hanging="240"/>
    </w:pPr>
  </w:style>
  <w:style w:type="paragraph" w:styleId="Register5">
    <w:name w:val="index 5"/>
    <w:basedOn w:val="Normlny"/>
    <w:next w:val="Normlny"/>
    <w:autoRedefine/>
    <w:semiHidden/>
    <w:rsid w:val="00B72EAD"/>
    <w:pPr>
      <w:ind w:left="1200" w:hanging="240"/>
    </w:pPr>
  </w:style>
  <w:style w:type="paragraph" w:styleId="Register6">
    <w:name w:val="index 6"/>
    <w:basedOn w:val="Normlny"/>
    <w:next w:val="Normlny"/>
    <w:autoRedefine/>
    <w:semiHidden/>
    <w:rsid w:val="00B72EAD"/>
    <w:pPr>
      <w:ind w:left="1440" w:hanging="240"/>
    </w:pPr>
  </w:style>
  <w:style w:type="paragraph" w:styleId="Register7">
    <w:name w:val="index 7"/>
    <w:basedOn w:val="Normlny"/>
    <w:next w:val="Normlny"/>
    <w:autoRedefine/>
    <w:semiHidden/>
    <w:rsid w:val="00B72EAD"/>
    <w:pPr>
      <w:ind w:left="1680" w:hanging="240"/>
    </w:pPr>
  </w:style>
  <w:style w:type="paragraph" w:styleId="Register8">
    <w:name w:val="index 8"/>
    <w:basedOn w:val="Normlny"/>
    <w:next w:val="Normlny"/>
    <w:autoRedefine/>
    <w:semiHidden/>
    <w:rsid w:val="00B72EAD"/>
    <w:pPr>
      <w:ind w:left="1920" w:hanging="240"/>
    </w:pPr>
  </w:style>
  <w:style w:type="paragraph" w:styleId="Register9">
    <w:name w:val="index 9"/>
    <w:basedOn w:val="Normlny"/>
    <w:next w:val="Normlny"/>
    <w:autoRedefine/>
    <w:semiHidden/>
    <w:rsid w:val="00B72EAD"/>
    <w:pPr>
      <w:ind w:left="2160" w:hanging="240"/>
    </w:pPr>
  </w:style>
  <w:style w:type="paragraph" w:styleId="Nadpisregistra">
    <w:name w:val="index heading"/>
    <w:basedOn w:val="Normlny"/>
    <w:next w:val="Register1"/>
    <w:semiHidden/>
    <w:rsid w:val="00B72EAD"/>
    <w:rPr>
      <w:rFonts w:ascii="Arial" w:hAnsi="Arial"/>
      <w:b/>
    </w:rPr>
  </w:style>
  <w:style w:type="paragraph" w:styleId="Zoznam">
    <w:name w:val="List"/>
    <w:basedOn w:val="Normlny"/>
    <w:rsid w:val="00B72EAD"/>
    <w:pPr>
      <w:ind w:left="283" w:hanging="283"/>
    </w:pPr>
  </w:style>
  <w:style w:type="paragraph" w:styleId="Zoznam2">
    <w:name w:val="List 2"/>
    <w:basedOn w:val="Normlny"/>
    <w:rsid w:val="00B72EAD"/>
    <w:pPr>
      <w:ind w:left="566" w:hanging="283"/>
    </w:pPr>
  </w:style>
  <w:style w:type="paragraph" w:styleId="Zoznam3">
    <w:name w:val="List 3"/>
    <w:basedOn w:val="Normlny"/>
    <w:rsid w:val="00B72EAD"/>
    <w:pPr>
      <w:ind w:left="849" w:hanging="283"/>
    </w:pPr>
  </w:style>
  <w:style w:type="paragraph" w:styleId="Zoznam4">
    <w:name w:val="List 4"/>
    <w:basedOn w:val="Normlny"/>
    <w:rsid w:val="00B72EAD"/>
    <w:pPr>
      <w:ind w:left="1132" w:hanging="283"/>
    </w:pPr>
  </w:style>
  <w:style w:type="paragraph" w:styleId="Zoznam5">
    <w:name w:val="List 5"/>
    <w:basedOn w:val="Normlny"/>
    <w:rsid w:val="00B72EAD"/>
    <w:pPr>
      <w:ind w:left="1415" w:hanging="283"/>
    </w:pPr>
  </w:style>
  <w:style w:type="paragraph" w:styleId="Zoznamsodrkami">
    <w:name w:val="List Bullet"/>
    <w:basedOn w:val="Normlny"/>
    <w:rsid w:val="00B72EAD"/>
    <w:pPr>
      <w:numPr>
        <w:numId w:val="4"/>
      </w:numPr>
    </w:pPr>
  </w:style>
  <w:style w:type="paragraph" w:styleId="Zoznamsodrkami2">
    <w:name w:val="List Bullet 2"/>
    <w:basedOn w:val="Text2"/>
    <w:rsid w:val="00B72EAD"/>
    <w:pPr>
      <w:numPr>
        <w:numId w:val="6"/>
      </w:numPr>
      <w:tabs>
        <w:tab w:val="clear" w:pos="2302"/>
      </w:tabs>
    </w:pPr>
  </w:style>
  <w:style w:type="paragraph" w:styleId="Zoznamsodrkami3">
    <w:name w:val="List Bullet 3"/>
    <w:basedOn w:val="Text3"/>
    <w:rsid w:val="00B72EAD"/>
    <w:pPr>
      <w:numPr>
        <w:numId w:val="7"/>
      </w:numPr>
      <w:tabs>
        <w:tab w:val="clear" w:pos="2302"/>
      </w:tabs>
    </w:pPr>
  </w:style>
  <w:style w:type="paragraph" w:styleId="Zoznamsodrkami4">
    <w:name w:val="List Bullet 4"/>
    <w:basedOn w:val="Text4"/>
    <w:rsid w:val="00B72EAD"/>
    <w:pPr>
      <w:numPr>
        <w:numId w:val="8"/>
      </w:numPr>
      <w:tabs>
        <w:tab w:val="clear" w:pos="2302"/>
      </w:tabs>
    </w:pPr>
  </w:style>
  <w:style w:type="paragraph" w:styleId="Zoznamsodrkami5">
    <w:name w:val="List Bullet 5"/>
    <w:basedOn w:val="Normlny"/>
    <w:autoRedefine/>
    <w:rsid w:val="00B72EAD"/>
    <w:pPr>
      <w:numPr>
        <w:numId w:val="1"/>
      </w:numPr>
    </w:pPr>
  </w:style>
  <w:style w:type="paragraph" w:styleId="Pokraovaniezoznamu">
    <w:name w:val="List Continue"/>
    <w:basedOn w:val="Normlny"/>
    <w:rsid w:val="00B72EAD"/>
    <w:pPr>
      <w:spacing w:after="120"/>
      <w:ind w:left="283"/>
    </w:pPr>
  </w:style>
  <w:style w:type="paragraph" w:styleId="Pokraovaniezoznamu2">
    <w:name w:val="List Continue 2"/>
    <w:basedOn w:val="Normlny"/>
    <w:rsid w:val="00B72EAD"/>
    <w:pPr>
      <w:spacing w:after="120"/>
      <w:ind w:left="566"/>
    </w:pPr>
  </w:style>
  <w:style w:type="paragraph" w:styleId="Pokraovaniezoznamu3">
    <w:name w:val="List Continue 3"/>
    <w:basedOn w:val="Normlny"/>
    <w:rsid w:val="00B72EAD"/>
    <w:pPr>
      <w:spacing w:after="120"/>
      <w:ind w:left="849"/>
    </w:pPr>
  </w:style>
  <w:style w:type="paragraph" w:styleId="Pokraovaniezoznamu4">
    <w:name w:val="List Continue 4"/>
    <w:basedOn w:val="Normlny"/>
    <w:rsid w:val="00B72EAD"/>
    <w:pPr>
      <w:spacing w:after="120"/>
      <w:ind w:left="1132"/>
    </w:pPr>
  </w:style>
  <w:style w:type="paragraph" w:styleId="Pokraovaniezoznamu5">
    <w:name w:val="List Continue 5"/>
    <w:basedOn w:val="Normlny"/>
    <w:rsid w:val="00B72EAD"/>
    <w:pPr>
      <w:spacing w:after="120"/>
      <w:ind w:left="1415"/>
    </w:pPr>
  </w:style>
  <w:style w:type="paragraph" w:styleId="slovanzoznam">
    <w:name w:val="List Number"/>
    <w:basedOn w:val="Normlny"/>
    <w:rsid w:val="00B72EAD"/>
    <w:pPr>
      <w:numPr>
        <w:numId w:val="14"/>
      </w:numPr>
    </w:pPr>
  </w:style>
  <w:style w:type="paragraph" w:styleId="slovanzoznam2">
    <w:name w:val="List Number 2"/>
    <w:basedOn w:val="Text2"/>
    <w:rsid w:val="00B72EAD"/>
    <w:pPr>
      <w:numPr>
        <w:numId w:val="16"/>
      </w:numPr>
      <w:tabs>
        <w:tab w:val="clear" w:pos="2302"/>
      </w:tabs>
    </w:pPr>
  </w:style>
  <w:style w:type="paragraph" w:styleId="slovanzoznam3">
    <w:name w:val="List Number 3"/>
    <w:basedOn w:val="Text3"/>
    <w:rsid w:val="00B72EAD"/>
    <w:pPr>
      <w:numPr>
        <w:numId w:val="17"/>
      </w:numPr>
      <w:tabs>
        <w:tab w:val="clear" w:pos="2302"/>
      </w:tabs>
    </w:pPr>
  </w:style>
  <w:style w:type="paragraph" w:styleId="slovanzoznam4">
    <w:name w:val="List Number 4"/>
    <w:basedOn w:val="Text4"/>
    <w:rsid w:val="00B72EAD"/>
    <w:pPr>
      <w:numPr>
        <w:numId w:val="18"/>
      </w:numPr>
      <w:tabs>
        <w:tab w:val="clear" w:pos="2302"/>
      </w:tabs>
    </w:pPr>
  </w:style>
  <w:style w:type="paragraph" w:styleId="slovanzoznam5">
    <w:name w:val="List Number 5"/>
    <w:basedOn w:val="Normlny"/>
    <w:rsid w:val="00B72EAD"/>
    <w:pPr>
      <w:numPr>
        <w:numId w:val="2"/>
      </w:numPr>
    </w:pPr>
  </w:style>
  <w:style w:type="paragraph" w:styleId="Textmakra">
    <w:name w:val="macro"/>
    <w:semiHidden/>
    <w:rsid w:val="00B72EA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rsid w:val="00B72EA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rsid w:val="00B72EAD"/>
    <w:pPr>
      <w:ind w:left="720"/>
    </w:pPr>
    <w:rPr>
      <w:lang/>
    </w:rPr>
  </w:style>
  <w:style w:type="paragraph" w:styleId="Nadpispoznmky">
    <w:name w:val="Note Heading"/>
    <w:basedOn w:val="Normlny"/>
    <w:next w:val="Normlny"/>
    <w:rsid w:val="00B72EAD"/>
  </w:style>
  <w:style w:type="paragraph" w:customStyle="1" w:styleId="NoteHead">
    <w:name w:val="NoteHead"/>
    <w:basedOn w:val="Normlny"/>
    <w:next w:val="Subject"/>
    <w:rsid w:val="00B72EAD"/>
    <w:pPr>
      <w:spacing w:before="720" w:after="720"/>
      <w:jc w:val="center"/>
    </w:pPr>
    <w:rPr>
      <w:b/>
      <w:smallCaps/>
    </w:rPr>
  </w:style>
  <w:style w:type="paragraph" w:customStyle="1" w:styleId="Subject">
    <w:name w:val="Subject"/>
    <w:basedOn w:val="Normlny"/>
    <w:next w:val="Normlny"/>
    <w:rsid w:val="00B72EAD"/>
    <w:pPr>
      <w:spacing w:after="480"/>
      <w:ind w:left="1531" w:hanging="1531"/>
      <w:jc w:val="left"/>
    </w:pPr>
    <w:rPr>
      <w:b/>
    </w:rPr>
  </w:style>
  <w:style w:type="paragraph" w:customStyle="1" w:styleId="NoteList">
    <w:name w:val="NoteList"/>
    <w:basedOn w:val="Normlny"/>
    <w:next w:val="Subject"/>
    <w:rsid w:val="00B72EAD"/>
    <w:pPr>
      <w:tabs>
        <w:tab w:val="left" w:pos="5823"/>
      </w:tabs>
      <w:spacing w:before="720" w:after="720"/>
      <w:ind w:left="5104" w:hanging="3119"/>
      <w:jc w:val="left"/>
    </w:pPr>
    <w:rPr>
      <w:b/>
      <w:smallCaps/>
    </w:rPr>
  </w:style>
  <w:style w:type="paragraph" w:customStyle="1" w:styleId="NumPar1">
    <w:name w:val="NumPar 1"/>
    <w:basedOn w:val="Nadpis1"/>
    <w:next w:val="Text1"/>
    <w:rsid w:val="00B72EAD"/>
    <w:pPr>
      <w:keepNext w:val="0"/>
      <w:spacing w:before="0"/>
      <w:outlineLvl w:val="9"/>
    </w:pPr>
    <w:rPr>
      <w:b w:val="0"/>
      <w:smallCaps w:val="0"/>
    </w:rPr>
  </w:style>
  <w:style w:type="paragraph" w:customStyle="1" w:styleId="NumPar2">
    <w:name w:val="NumPar 2"/>
    <w:basedOn w:val="Nadpis2"/>
    <w:next w:val="Text2"/>
    <w:rsid w:val="00B72EAD"/>
    <w:pPr>
      <w:keepNext w:val="0"/>
      <w:outlineLvl w:val="9"/>
    </w:pPr>
    <w:rPr>
      <w:b w:val="0"/>
    </w:rPr>
  </w:style>
  <w:style w:type="paragraph" w:customStyle="1" w:styleId="NumPar3">
    <w:name w:val="NumPar 3"/>
    <w:basedOn w:val="Nadpis3"/>
    <w:next w:val="Text3"/>
    <w:rsid w:val="00B72EAD"/>
    <w:pPr>
      <w:keepNext w:val="0"/>
      <w:outlineLvl w:val="9"/>
    </w:pPr>
    <w:rPr>
      <w:i w:val="0"/>
    </w:rPr>
  </w:style>
  <w:style w:type="paragraph" w:customStyle="1" w:styleId="NumPar4">
    <w:name w:val="NumPar 4"/>
    <w:basedOn w:val="Nadpis4"/>
    <w:next w:val="Text4"/>
    <w:rsid w:val="00B72EAD"/>
    <w:pPr>
      <w:keepNext w:val="0"/>
      <w:outlineLvl w:val="9"/>
    </w:pPr>
  </w:style>
  <w:style w:type="paragraph" w:customStyle="1" w:styleId="PartTitle">
    <w:name w:val="PartTitle"/>
    <w:basedOn w:val="Normlny"/>
    <w:next w:val="ChapterTitle"/>
    <w:rsid w:val="00B72EAD"/>
    <w:pPr>
      <w:keepNext/>
      <w:pageBreakBefore/>
      <w:spacing w:after="480"/>
      <w:jc w:val="center"/>
    </w:pPr>
    <w:rPr>
      <w:b/>
      <w:sz w:val="36"/>
    </w:rPr>
  </w:style>
  <w:style w:type="paragraph" w:styleId="Obyajntext">
    <w:name w:val="Plain Text"/>
    <w:basedOn w:val="Normlny"/>
    <w:rsid w:val="00B72EAD"/>
    <w:rPr>
      <w:rFonts w:ascii="Courier New" w:hAnsi="Courier New"/>
      <w:sz w:val="20"/>
    </w:rPr>
  </w:style>
  <w:style w:type="paragraph" w:styleId="Oslovenie">
    <w:name w:val="Salutation"/>
    <w:basedOn w:val="Normlny"/>
    <w:next w:val="Normlny"/>
    <w:rsid w:val="00B72EAD"/>
  </w:style>
  <w:style w:type="paragraph" w:styleId="Podpis">
    <w:name w:val="Signature"/>
    <w:basedOn w:val="Normlny"/>
    <w:next w:val="Enclosures"/>
    <w:rsid w:val="00B72EAD"/>
    <w:pPr>
      <w:tabs>
        <w:tab w:val="left" w:pos="5103"/>
      </w:tabs>
      <w:spacing w:before="1200" w:after="0"/>
      <w:ind w:left="5103"/>
      <w:jc w:val="center"/>
    </w:pPr>
  </w:style>
  <w:style w:type="paragraph" w:styleId="Podtitul">
    <w:name w:val="Subtitle"/>
    <w:basedOn w:val="Normlny"/>
    <w:rsid w:val="00B72EAD"/>
    <w:pPr>
      <w:spacing w:after="60"/>
      <w:jc w:val="center"/>
      <w:outlineLvl w:val="1"/>
    </w:pPr>
    <w:rPr>
      <w:rFonts w:ascii="Arial" w:hAnsi="Arial"/>
    </w:rPr>
  </w:style>
  <w:style w:type="paragraph" w:customStyle="1" w:styleId="SubTitle1">
    <w:name w:val="SubTitle 1"/>
    <w:basedOn w:val="Normlny"/>
    <w:next w:val="SubTitle2"/>
    <w:rsid w:val="00B72EAD"/>
    <w:pPr>
      <w:jc w:val="center"/>
    </w:pPr>
    <w:rPr>
      <w:b/>
      <w:sz w:val="40"/>
    </w:rPr>
  </w:style>
  <w:style w:type="paragraph" w:customStyle="1" w:styleId="SubTitle2">
    <w:name w:val="SubTitle 2"/>
    <w:basedOn w:val="Normlny"/>
    <w:rsid w:val="00B72EAD"/>
    <w:pPr>
      <w:jc w:val="center"/>
    </w:pPr>
    <w:rPr>
      <w:b/>
      <w:sz w:val="32"/>
    </w:rPr>
  </w:style>
  <w:style w:type="paragraph" w:styleId="Zoznamcitci">
    <w:name w:val="table of authorities"/>
    <w:basedOn w:val="Normlny"/>
    <w:next w:val="Normlny"/>
    <w:semiHidden/>
    <w:rsid w:val="00B72EAD"/>
    <w:pPr>
      <w:ind w:left="240" w:hanging="240"/>
    </w:pPr>
  </w:style>
  <w:style w:type="paragraph" w:styleId="Zoznamobrzkov">
    <w:name w:val="table of figures"/>
    <w:basedOn w:val="Normlny"/>
    <w:next w:val="Normlny"/>
    <w:semiHidden/>
    <w:rsid w:val="00B72EAD"/>
    <w:pPr>
      <w:ind w:left="480" w:hanging="480"/>
    </w:pPr>
  </w:style>
  <w:style w:type="paragraph" w:styleId="Nzov">
    <w:name w:val="Title"/>
    <w:basedOn w:val="Normlny"/>
    <w:next w:val="SubTitle1"/>
    <w:rsid w:val="00B72EAD"/>
    <w:pPr>
      <w:spacing w:after="480"/>
      <w:jc w:val="center"/>
    </w:pPr>
    <w:rPr>
      <w:b/>
      <w:kern w:val="28"/>
      <w:sz w:val="48"/>
    </w:rPr>
  </w:style>
  <w:style w:type="paragraph" w:styleId="Hlavikazoznamucitci">
    <w:name w:val="toa heading"/>
    <w:basedOn w:val="Normlny"/>
    <w:next w:val="Normlny"/>
    <w:semiHidden/>
    <w:rsid w:val="00B72EAD"/>
    <w:pPr>
      <w:spacing w:before="120"/>
    </w:pPr>
    <w:rPr>
      <w:rFonts w:ascii="Arial" w:hAnsi="Arial"/>
      <w:b/>
    </w:rPr>
  </w:style>
  <w:style w:type="paragraph" w:styleId="Obsah1">
    <w:name w:val="toc 1"/>
    <w:basedOn w:val="Normlny"/>
    <w:next w:val="Normlny"/>
    <w:semiHidden/>
    <w:rsid w:val="00B72EAD"/>
    <w:pPr>
      <w:tabs>
        <w:tab w:val="right" w:leader="dot" w:pos="8640"/>
      </w:tabs>
      <w:spacing w:before="120" w:after="120"/>
      <w:ind w:left="482" w:right="720" w:hanging="482"/>
    </w:pPr>
    <w:rPr>
      <w:caps/>
    </w:rPr>
  </w:style>
  <w:style w:type="paragraph" w:styleId="Obsah2">
    <w:name w:val="toc 2"/>
    <w:basedOn w:val="Normlny"/>
    <w:next w:val="Normlny"/>
    <w:semiHidden/>
    <w:rsid w:val="00B72EAD"/>
    <w:pPr>
      <w:tabs>
        <w:tab w:val="right" w:leader="dot" w:pos="8640"/>
      </w:tabs>
      <w:spacing w:before="60" w:after="60"/>
      <w:ind w:left="1077" w:right="720" w:hanging="595"/>
    </w:pPr>
  </w:style>
  <w:style w:type="paragraph" w:styleId="Obsah3">
    <w:name w:val="toc 3"/>
    <w:basedOn w:val="Normlny"/>
    <w:next w:val="Normlny"/>
    <w:semiHidden/>
    <w:rsid w:val="00B72EAD"/>
    <w:pPr>
      <w:tabs>
        <w:tab w:val="right" w:leader="dot" w:pos="8640"/>
      </w:tabs>
      <w:spacing w:before="60" w:after="60"/>
      <w:ind w:left="1916" w:right="720" w:hanging="839"/>
    </w:pPr>
  </w:style>
  <w:style w:type="paragraph" w:styleId="Obsah4">
    <w:name w:val="toc 4"/>
    <w:basedOn w:val="Normlny"/>
    <w:next w:val="Normlny"/>
    <w:semiHidden/>
    <w:rsid w:val="00B72EAD"/>
    <w:pPr>
      <w:tabs>
        <w:tab w:val="right" w:leader="dot" w:pos="8641"/>
      </w:tabs>
      <w:spacing w:before="60" w:after="60"/>
      <w:ind w:left="2880" w:right="720" w:hanging="964"/>
    </w:pPr>
  </w:style>
  <w:style w:type="paragraph" w:styleId="Obsah5">
    <w:name w:val="toc 5"/>
    <w:basedOn w:val="Normlny"/>
    <w:next w:val="Normlny"/>
    <w:semiHidden/>
    <w:rsid w:val="00B72EAD"/>
    <w:pPr>
      <w:tabs>
        <w:tab w:val="right" w:leader="dot" w:pos="8641"/>
      </w:tabs>
      <w:spacing w:before="240" w:after="120"/>
      <w:ind w:right="720"/>
    </w:pPr>
    <w:rPr>
      <w:caps/>
    </w:rPr>
  </w:style>
  <w:style w:type="paragraph" w:styleId="Obsah6">
    <w:name w:val="toc 6"/>
    <w:basedOn w:val="Normlny"/>
    <w:next w:val="Normlny"/>
    <w:autoRedefine/>
    <w:semiHidden/>
    <w:rsid w:val="00B72EAD"/>
    <w:pPr>
      <w:ind w:left="1200"/>
    </w:pPr>
  </w:style>
  <w:style w:type="paragraph" w:styleId="Obsah7">
    <w:name w:val="toc 7"/>
    <w:basedOn w:val="Normlny"/>
    <w:next w:val="Normlny"/>
    <w:autoRedefine/>
    <w:semiHidden/>
    <w:rsid w:val="00B72EAD"/>
    <w:pPr>
      <w:ind w:left="1440"/>
    </w:pPr>
  </w:style>
  <w:style w:type="paragraph" w:styleId="Obsah8">
    <w:name w:val="toc 8"/>
    <w:basedOn w:val="Normlny"/>
    <w:next w:val="Normlny"/>
    <w:autoRedefine/>
    <w:semiHidden/>
    <w:rsid w:val="00B72EAD"/>
    <w:pPr>
      <w:ind w:left="1680"/>
    </w:pPr>
  </w:style>
  <w:style w:type="paragraph" w:styleId="Obsah9">
    <w:name w:val="toc 9"/>
    <w:basedOn w:val="Normlny"/>
    <w:next w:val="Normlny"/>
    <w:autoRedefine/>
    <w:semiHidden/>
    <w:rsid w:val="00B72EAD"/>
    <w:pPr>
      <w:ind w:left="1920"/>
    </w:pPr>
  </w:style>
  <w:style w:type="paragraph" w:customStyle="1" w:styleId="YReferences">
    <w:name w:val="YReferences"/>
    <w:basedOn w:val="Normlny"/>
    <w:next w:val="Normlny"/>
    <w:rsid w:val="00B72EAD"/>
    <w:pPr>
      <w:spacing w:after="480"/>
      <w:ind w:left="1531" w:hanging="1531"/>
    </w:pPr>
  </w:style>
  <w:style w:type="paragraph" w:customStyle="1" w:styleId="ListBullet1">
    <w:name w:val="List Bullet 1"/>
    <w:basedOn w:val="Text1"/>
    <w:rsid w:val="00B72EAD"/>
    <w:pPr>
      <w:numPr>
        <w:numId w:val="5"/>
      </w:numPr>
    </w:pPr>
  </w:style>
  <w:style w:type="paragraph" w:customStyle="1" w:styleId="ListDash">
    <w:name w:val="List Dash"/>
    <w:basedOn w:val="Normlny"/>
    <w:rsid w:val="00B72EAD"/>
    <w:pPr>
      <w:numPr>
        <w:numId w:val="9"/>
      </w:numPr>
    </w:pPr>
  </w:style>
  <w:style w:type="paragraph" w:customStyle="1" w:styleId="ListDash1">
    <w:name w:val="List Dash 1"/>
    <w:basedOn w:val="Text1"/>
    <w:rsid w:val="00B72EAD"/>
    <w:pPr>
      <w:numPr>
        <w:numId w:val="10"/>
      </w:numPr>
    </w:pPr>
  </w:style>
  <w:style w:type="paragraph" w:customStyle="1" w:styleId="ListDash2">
    <w:name w:val="List Dash 2"/>
    <w:basedOn w:val="Text2"/>
    <w:rsid w:val="00B72EAD"/>
    <w:pPr>
      <w:numPr>
        <w:numId w:val="11"/>
      </w:numPr>
      <w:tabs>
        <w:tab w:val="clear" w:pos="2302"/>
      </w:tabs>
    </w:pPr>
  </w:style>
  <w:style w:type="paragraph" w:customStyle="1" w:styleId="ListDash3">
    <w:name w:val="List Dash 3"/>
    <w:basedOn w:val="Text3"/>
    <w:rsid w:val="00B72EAD"/>
    <w:pPr>
      <w:numPr>
        <w:numId w:val="12"/>
      </w:numPr>
      <w:tabs>
        <w:tab w:val="clear" w:pos="2302"/>
      </w:tabs>
    </w:pPr>
  </w:style>
  <w:style w:type="paragraph" w:customStyle="1" w:styleId="ListDash4">
    <w:name w:val="List Dash 4"/>
    <w:basedOn w:val="Text4"/>
    <w:rsid w:val="00B72EAD"/>
    <w:pPr>
      <w:numPr>
        <w:numId w:val="13"/>
      </w:numPr>
      <w:tabs>
        <w:tab w:val="clear" w:pos="2302"/>
      </w:tabs>
    </w:pPr>
  </w:style>
  <w:style w:type="paragraph" w:customStyle="1" w:styleId="ListNumberLevel2">
    <w:name w:val="List Number (Level 2)"/>
    <w:basedOn w:val="Normlny"/>
    <w:rsid w:val="00B72EAD"/>
    <w:pPr>
      <w:numPr>
        <w:ilvl w:val="1"/>
        <w:numId w:val="14"/>
      </w:numPr>
    </w:pPr>
  </w:style>
  <w:style w:type="paragraph" w:customStyle="1" w:styleId="ListNumberLevel3">
    <w:name w:val="List Number (Level 3)"/>
    <w:basedOn w:val="Normlny"/>
    <w:rsid w:val="00B72EAD"/>
    <w:pPr>
      <w:numPr>
        <w:ilvl w:val="2"/>
        <w:numId w:val="14"/>
      </w:numPr>
    </w:pPr>
  </w:style>
  <w:style w:type="paragraph" w:customStyle="1" w:styleId="ListNumberLevel4">
    <w:name w:val="List Number (Level 4)"/>
    <w:basedOn w:val="Normlny"/>
    <w:rsid w:val="00B72EAD"/>
    <w:pPr>
      <w:numPr>
        <w:ilvl w:val="3"/>
        <w:numId w:val="14"/>
      </w:numPr>
    </w:pPr>
  </w:style>
  <w:style w:type="paragraph" w:customStyle="1" w:styleId="ListNumber1">
    <w:name w:val="List Number 1"/>
    <w:basedOn w:val="Text1"/>
    <w:rsid w:val="00B72EAD"/>
    <w:pPr>
      <w:numPr>
        <w:numId w:val="15"/>
      </w:numPr>
    </w:pPr>
  </w:style>
  <w:style w:type="paragraph" w:customStyle="1" w:styleId="ListNumber1Level2">
    <w:name w:val="List Number 1 (Level 2)"/>
    <w:basedOn w:val="Text1"/>
    <w:rsid w:val="00B72EAD"/>
    <w:pPr>
      <w:numPr>
        <w:ilvl w:val="1"/>
        <w:numId w:val="15"/>
      </w:numPr>
    </w:pPr>
  </w:style>
  <w:style w:type="paragraph" w:customStyle="1" w:styleId="ListNumber1Level3">
    <w:name w:val="List Number 1 (Level 3)"/>
    <w:basedOn w:val="Text1"/>
    <w:rsid w:val="00B72EAD"/>
    <w:pPr>
      <w:numPr>
        <w:ilvl w:val="2"/>
        <w:numId w:val="15"/>
      </w:numPr>
    </w:pPr>
  </w:style>
  <w:style w:type="paragraph" w:customStyle="1" w:styleId="ListNumber1Level4">
    <w:name w:val="List Number 1 (Level 4)"/>
    <w:basedOn w:val="Text1"/>
    <w:rsid w:val="00B72EAD"/>
    <w:pPr>
      <w:numPr>
        <w:ilvl w:val="3"/>
        <w:numId w:val="15"/>
      </w:numPr>
    </w:pPr>
  </w:style>
  <w:style w:type="paragraph" w:customStyle="1" w:styleId="ListNumber2Level2">
    <w:name w:val="List Number 2 (Level 2)"/>
    <w:basedOn w:val="Text2"/>
    <w:rsid w:val="00B72EAD"/>
    <w:pPr>
      <w:numPr>
        <w:ilvl w:val="1"/>
        <w:numId w:val="16"/>
      </w:numPr>
      <w:tabs>
        <w:tab w:val="clear" w:pos="2302"/>
      </w:tabs>
    </w:pPr>
  </w:style>
  <w:style w:type="paragraph" w:customStyle="1" w:styleId="ListNumber2Level3">
    <w:name w:val="List Number 2 (Level 3)"/>
    <w:basedOn w:val="Text2"/>
    <w:rsid w:val="00B72EAD"/>
    <w:pPr>
      <w:numPr>
        <w:ilvl w:val="2"/>
        <w:numId w:val="16"/>
      </w:numPr>
      <w:tabs>
        <w:tab w:val="clear" w:pos="2302"/>
      </w:tabs>
    </w:pPr>
  </w:style>
  <w:style w:type="paragraph" w:customStyle="1" w:styleId="ListNumber2Level4">
    <w:name w:val="List Number 2 (Level 4)"/>
    <w:basedOn w:val="Text2"/>
    <w:rsid w:val="00B72EAD"/>
    <w:pPr>
      <w:numPr>
        <w:ilvl w:val="3"/>
        <w:numId w:val="16"/>
      </w:numPr>
      <w:tabs>
        <w:tab w:val="clear" w:pos="2302"/>
      </w:tabs>
    </w:pPr>
  </w:style>
  <w:style w:type="paragraph" w:customStyle="1" w:styleId="ListNumber3Level2">
    <w:name w:val="List Number 3 (Level 2)"/>
    <w:basedOn w:val="Text3"/>
    <w:rsid w:val="00B72EAD"/>
    <w:pPr>
      <w:numPr>
        <w:ilvl w:val="1"/>
        <w:numId w:val="17"/>
      </w:numPr>
      <w:tabs>
        <w:tab w:val="clear" w:pos="2302"/>
      </w:tabs>
    </w:pPr>
  </w:style>
  <w:style w:type="paragraph" w:customStyle="1" w:styleId="ListNumber3Level3">
    <w:name w:val="List Number 3 (Level 3)"/>
    <w:basedOn w:val="Text3"/>
    <w:rsid w:val="00B72EAD"/>
    <w:pPr>
      <w:numPr>
        <w:ilvl w:val="2"/>
        <w:numId w:val="17"/>
      </w:numPr>
      <w:tabs>
        <w:tab w:val="clear" w:pos="2302"/>
      </w:tabs>
    </w:pPr>
  </w:style>
  <w:style w:type="paragraph" w:customStyle="1" w:styleId="ListNumber3Level4">
    <w:name w:val="List Number 3 (Level 4)"/>
    <w:basedOn w:val="Text3"/>
    <w:rsid w:val="00B72EAD"/>
    <w:pPr>
      <w:numPr>
        <w:ilvl w:val="3"/>
        <w:numId w:val="17"/>
      </w:numPr>
      <w:tabs>
        <w:tab w:val="clear" w:pos="2302"/>
      </w:tabs>
    </w:pPr>
  </w:style>
  <w:style w:type="paragraph" w:customStyle="1" w:styleId="ListNumber4Level2">
    <w:name w:val="List Number 4 (Level 2)"/>
    <w:basedOn w:val="Text4"/>
    <w:rsid w:val="00B72EAD"/>
    <w:pPr>
      <w:numPr>
        <w:ilvl w:val="1"/>
        <w:numId w:val="18"/>
      </w:numPr>
      <w:tabs>
        <w:tab w:val="clear" w:pos="2302"/>
      </w:tabs>
    </w:pPr>
  </w:style>
  <w:style w:type="paragraph" w:customStyle="1" w:styleId="ListNumber4Level3">
    <w:name w:val="List Number 4 (Level 3)"/>
    <w:basedOn w:val="Text4"/>
    <w:rsid w:val="00B72EAD"/>
    <w:pPr>
      <w:numPr>
        <w:ilvl w:val="2"/>
        <w:numId w:val="18"/>
      </w:numPr>
      <w:tabs>
        <w:tab w:val="clear" w:pos="2302"/>
      </w:tabs>
    </w:pPr>
  </w:style>
  <w:style w:type="paragraph" w:customStyle="1" w:styleId="ListNumber4Level4">
    <w:name w:val="List Number 4 (Level 4)"/>
    <w:basedOn w:val="Text4"/>
    <w:rsid w:val="00B72EAD"/>
    <w:pPr>
      <w:numPr>
        <w:ilvl w:val="3"/>
        <w:numId w:val="18"/>
      </w:numPr>
      <w:tabs>
        <w:tab w:val="clear" w:pos="2302"/>
      </w:tabs>
    </w:pPr>
  </w:style>
  <w:style w:type="paragraph" w:styleId="Hlavikaobsahu">
    <w:name w:val="TOC Heading"/>
    <w:basedOn w:val="Normlny"/>
    <w:next w:val="Normlny"/>
    <w:rsid w:val="00B72EAD"/>
    <w:pPr>
      <w:keepNext/>
      <w:spacing w:before="240"/>
      <w:jc w:val="center"/>
    </w:pPr>
    <w:rPr>
      <w:b/>
    </w:rPr>
  </w:style>
  <w:style w:type="paragraph" w:customStyle="1" w:styleId="Contact">
    <w:name w:val="Contact"/>
    <w:basedOn w:val="Normlny"/>
    <w:next w:val="Normlny"/>
    <w:rsid w:val="00B72EAD"/>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tblInd w:w="0" w:type="dxa"/>
      <w:tblCellMar>
        <w:top w:w="0" w:type="dxa"/>
        <w:left w:w="108" w:type="dxa"/>
        <w:bottom w:w="0" w:type="dxa"/>
        <w:right w:w="108" w:type="dxa"/>
      </w:tblCellMar>
    </w:tblPr>
  </w:style>
  <w:style w:type="table" w:styleId="Elegantntabuka">
    <w:name w:val="Table Elegant"/>
    <w:basedOn w:val="Normlnatabuka"/>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eastAsia="ar-SA"/>
    </w:rPr>
  </w:style>
  <w:style w:type="character" w:customStyle="1" w:styleId="PredmetkomentraChar">
    <w:name w:val="Predmet komentára Char"/>
    <w:link w:val="Predmetkomentra"/>
    <w:uiPriority w:val="99"/>
    <w:rsid w:val="00BA290F"/>
    <w:rPr>
      <w:b/>
      <w:bCs/>
      <w:lang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koncovpoznmk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titul">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ops@gmai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
    <Next_x0020_date_x0020_of_x0020_delivery xmlns="cfd06d9f-862c-4359-9a69-c66ff689f26a" xsi:nil="true"/>
    <Final_x0020_date_x0020_of_x0020_delivery xmlns="cfd06d9f-862c-4359-9a69-c66ff689f26a" xsi:nil="true"/>
    <Leader_x0020__x0028_unit_x0029_ xmlns="cfd06d9f-862c-4359-9a69-c66ff689f26a" xsi:nil="true"/>
    <Leader_x0020__x0028_staff_x0020_member_x0029_ xmlns="cfd06d9f-862c-4359-9a69-c66ff689f26a" xsi:nil="true"/>
    <_x0070_gc6 xmlns="cfd06d9f-862c-4359-9a69-c66ff689f26a" xsi:nil="true"/>
    <Document xmlns="cfd06d9f-862c-4359-9a69-c66ff689f26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C746F-DF66-402D-B851-BC102AC2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477</Words>
  <Characters>2720</Characters>
  <Application>Microsoft Office Word</Application>
  <DocSecurity>0</DocSecurity>
  <PresentationFormat>Microsoft Word 11.0</PresentationFormat>
  <Lines>22</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3191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Titi</cp:lastModifiedBy>
  <cp:revision>5</cp:revision>
  <cp:lastPrinted>2018-03-16T17:29:00Z</cp:lastPrinted>
  <dcterms:created xsi:type="dcterms:W3CDTF">2018-09-17T09:00:00Z</dcterms:created>
  <dcterms:modified xsi:type="dcterms:W3CDTF">2020-03-13T10:15:00Z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